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08" w:rsidRDefault="00E97882" w:rsidP="00650CB7">
      <w:pPr>
        <w:widowControl/>
        <w:suppressAutoHyphens w:val="0"/>
        <w:autoSpaceDE w:val="0"/>
        <w:autoSpaceDN w:val="0"/>
        <w:adjustRightInd w:val="0"/>
        <w:jc w:val="both"/>
        <w:rPr>
          <w:rFonts w:eastAsia="Times New Roman"/>
        </w:rPr>
      </w:pPr>
      <w:r>
        <w:rPr>
          <w:rFonts w:eastAsia="Times New Roman"/>
          <w:b/>
          <w:i/>
          <w:color w:val="FF0000"/>
          <w:sz w:val="28"/>
          <w:szCs w:val="28"/>
        </w:rPr>
        <w:t xml:space="preserve"> </w:t>
      </w:r>
    </w:p>
    <w:p w:rsidR="009917B8" w:rsidRPr="006D1F67" w:rsidRDefault="009917B8" w:rsidP="00713108">
      <w:pPr>
        <w:pStyle w:val="a5"/>
        <w:keepNext w:val="0"/>
        <w:spacing w:before="0" w:after="0"/>
        <w:ind w:firstLine="5670"/>
        <w:jc w:val="center"/>
        <w:rPr>
          <w:rFonts w:ascii="Times New Roman" w:eastAsia="Times New Roman" w:hAnsi="Times New Roman" w:cs="Times New Roman"/>
        </w:rPr>
      </w:pPr>
      <w:r w:rsidRPr="006D1F67">
        <w:rPr>
          <w:rFonts w:ascii="Times New Roman" w:eastAsia="Times New Roman" w:hAnsi="Times New Roman" w:cs="Times New Roman"/>
        </w:rPr>
        <w:t>ПРИНЯТ</w:t>
      </w:r>
    </w:p>
    <w:p w:rsidR="00713108" w:rsidRDefault="009917B8" w:rsidP="00713108">
      <w:pPr>
        <w:pStyle w:val="14"/>
        <w:ind w:left="0" w:right="0" w:firstLine="5670"/>
        <w:jc w:val="center"/>
      </w:pPr>
      <w:r>
        <w:t xml:space="preserve">решением Совета </w:t>
      </w:r>
    </w:p>
    <w:p w:rsidR="006D1F67" w:rsidRDefault="00713108" w:rsidP="00713108">
      <w:pPr>
        <w:pStyle w:val="14"/>
        <w:ind w:left="0" w:right="0" w:firstLine="5670"/>
        <w:jc w:val="center"/>
      </w:pPr>
      <w:r>
        <w:t xml:space="preserve">Новосельского </w:t>
      </w:r>
    </w:p>
    <w:p w:rsidR="00713108" w:rsidRDefault="009917B8" w:rsidP="00713108">
      <w:pPr>
        <w:pStyle w:val="14"/>
        <w:ind w:left="0" w:right="0" w:firstLine="5670"/>
        <w:jc w:val="center"/>
      </w:pPr>
      <w:r>
        <w:t>сельского поселения</w:t>
      </w:r>
    </w:p>
    <w:p w:rsidR="00713108" w:rsidRDefault="00713108" w:rsidP="00713108">
      <w:pPr>
        <w:pStyle w:val="14"/>
        <w:ind w:left="0" w:right="0" w:firstLine="5670"/>
        <w:jc w:val="center"/>
      </w:pPr>
      <w:r>
        <w:t>Брюховецкого</w:t>
      </w:r>
      <w:r w:rsidR="009917B8">
        <w:t xml:space="preserve"> района </w:t>
      </w:r>
    </w:p>
    <w:p w:rsidR="009917B8" w:rsidRDefault="009B2012" w:rsidP="00713108">
      <w:pPr>
        <w:pStyle w:val="14"/>
        <w:ind w:left="0" w:right="0" w:firstLine="5670"/>
        <w:jc w:val="center"/>
      </w:pPr>
      <w:r>
        <w:t>от 26</w:t>
      </w:r>
      <w:r w:rsidR="00CA17CA">
        <w:t>.0</w:t>
      </w:r>
      <w:r>
        <w:t>5.2017 г. № 115</w:t>
      </w:r>
    </w:p>
    <w:p w:rsidR="0040222A" w:rsidRDefault="0040222A" w:rsidP="00713108">
      <w:pPr>
        <w:pStyle w:val="14"/>
        <w:ind w:left="0" w:right="0" w:firstLine="5670"/>
        <w:jc w:val="center"/>
      </w:pPr>
      <w:r>
        <w:t xml:space="preserve">(с учетом изменений, внесенных </w:t>
      </w:r>
    </w:p>
    <w:p w:rsidR="0040222A" w:rsidRDefault="0040222A" w:rsidP="00713108">
      <w:pPr>
        <w:pStyle w:val="14"/>
        <w:ind w:left="0" w:right="0" w:firstLine="5670"/>
        <w:jc w:val="center"/>
      </w:pPr>
      <w:r>
        <w:t xml:space="preserve">решением Совета Новосельского </w:t>
      </w:r>
    </w:p>
    <w:p w:rsidR="0040222A" w:rsidRDefault="0040222A" w:rsidP="00713108">
      <w:pPr>
        <w:pStyle w:val="14"/>
        <w:ind w:left="0" w:right="0" w:firstLine="5670"/>
        <w:jc w:val="center"/>
      </w:pPr>
      <w:r>
        <w:t xml:space="preserve">сельского поселения </w:t>
      </w:r>
    </w:p>
    <w:p w:rsidR="0040222A" w:rsidRDefault="0040222A" w:rsidP="00713108">
      <w:pPr>
        <w:pStyle w:val="14"/>
        <w:ind w:left="0" w:right="0" w:firstLine="5670"/>
        <w:jc w:val="center"/>
      </w:pPr>
      <w:r>
        <w:t>от 24.05.2018 г. № 153)</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E97882" w:rsidP="0081350A">
      <w:pPr>
        <w:tabs>
          <w:tab w:val="left" w:pos="-1276"/>
        </w:tabs>
        <w:jc w:val="center"/>
        <w:rPr>
          <w:b/>
          <w:i/>
          <w:sz w:val="28"/>
        </w:rPr>
      </w:pPr>
      <w:r>
        <w:rPr>
          <w:b/>
          <w:i/>
          <w:sz w:val="28"/>
        </w:rPr>
        <w:t>Новосельского</w:t>
      </w:r>
      <w:r w:rsidR="009917B8">
        <w:rPr>
          <w:b/>
          <w:i/>
          <w:sz w:val="28"/>
        </w:rPr>
        <w:t xml:space="preserve"> сельского поселения </w:t>
      </w:r>
      <w:r>
        <w:rPr>
          <w:b/>
          <w:i/>
          <w:sz w:val="28"/>
        </w:rPr>
        <w:t>Брюховецкого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E97882" w:rsidP="0081350A">
      <w:pPr>
        <w:tabs>
          <w:tab w:val="left" w:pos="142"/>
        </w:tabs>
        <w:ind w:firstLine="560"/>
        <w:jc w:val="center"/>
        <w:rPr>
          <w:rFonts w:eastAsia="Times New Roman"/>
          <w:b/>
          <w:sz w:val="28"/>
        </w:rPr>
      </w:pPr>
      <w:r>
        <w:rPr>
          <w:rFonts w:eastAsia="Times New Roman"/>
          <w:b/>
          <w:sz w:val="28"/>
        </w:rPr>
        <w:t>с. Новое Село</w:t>
      </w:r>
    </w:p>
    <w:p w:rsidR="009917B8" w:rsidRDefault="00E97882" w:rsidP="0081350A">
      <w:pPr>
        <w:tabs>
          <w:tab w:val="left" w:pos="142"/>
        </w:tabs>
        <w:ind w:firstLine="560"/>
        <w:jc w:val="center"/>
        <w:rPr>
          <w:rFonts w:eastAsia="Times New Roman"/>
          <w:b/>
          <w:sz w:val="28"/>
        </w:rPr>
      </w:pPr>
      <w:r>
        <w:rPr>
          <w:rFonts w:eastAsia="Times New Roman"/>
          <w:b/>
          <w:sz w:val="28"/>
        </w:rPr>
        <w:t>2017</w:t>
      </w:r>
      <w:r w:rsidR="009917B8">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E97882" w:rsidRPr="00E97882">
              <w:rPr>
                <w:sz w:val="28"/>
              </w:rPr>
              <w:t>Новосельского</w:t>
            </w:r>
            <w:r w:rsidR="00E97882">
              <w:rPr>
                <w:sz w:val="28"/>
              </w:rPr>
              <w:t xml:space="preserve"> </w:t>
            </w:r>
            <w:r>
              <w:rPr>
                <w:sz w:val="28"/>
              </w:rPr>
              <w:t xml:space="preserve">сельского поселения </w:t>
            </w:r>
          </w:p>
          <w:p w:rsidR="009917B8" w:rsidRDefault="00E97882" w:rsidP="00E97882">
            <w:pPr>
              <w:tabs>
                <w:tab w:val="left" w:pos="142"/>
              </w:tabs>
              <w:snapToGrid w:val="0"/>
              <w:rPr>
                <w:rFonts w:eastAsia="Times New Roman"/>
                <w:sz w:val="28"/>
                <w:szCs w:val="28"/>
              </w:rPr>
            </w:pPr>
            <w:r>
              <w:rPr>
                <w:sz w:val="28"/>
              </w:rPr>
              <w:t>Брюховецкого</w:t>
            </w:r>
            <w:r w:rsidR="009917B8">
              <w:rPr>
                <w:sz w:val="28"/>
              </w:rPr>
              <w:t xml:space="preserve">  района (преамбула)                                 </w:t>
            </w:r>
            <w:r>
              <w:rPr>
                <w:sz w:val="28"/>
              </w:rPr>
              <w:t xml:space="preserve">                     </w:t>
            </w:r>
            <w:r w:rsidR="00530C46">
              <w:rPr>
                <w:sz w:val="28"/>
              </w:rPr>
              <w:t xml:space="preserve">     </w:t>
            </w:r>
            <w:r>
              <w:rPr>
                <w:rFonts w:eastAsia="Times New Roman"/>
                <w:sz w:val="28"/>
              </w:rPr>
              <w:t>стр.</w:t>
            </w:r>
            <w:r>
              <w:rPr>
                <w:rFonts w:eastAsia="Times New Roman"/>
              </w:rPr>
              <w:t xml:space="preserve"> </w:t>
            </w:r>
            <w:r w:rsidRPr="00E97882">
              <w:rPr>
                <w:rFonts w:eastAsia="Times New Roman"/>
                <w:sz w:val="28"/>
                <w:szCs w:val="28"/>
              </w:rPr>
              <w:t>3</w:t>
            </w:r>
          </w:p>
          <w:p w:rsidR="00E97882" w:rsidRDefault="00E97882" w:rsidP="00E97882">
            <w:pPr>
              <w:tabs>
                <w:tab w:val="left" w:pos="142"/>
              </w:tabs>
              <w:snapToGrid w:val="0"/>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E97882">
              <w:rPr>
                <w:rFonts w:eastAsia="Times New Roman"/>
                <w:sz w:val="28"/>
              </w:rPr>
              <w:t xml:space="preserve">                        </w:t>
            </w:r>
            <w:r w:rsidR="00CA2B01">
              <w:rPr>
                <w:rFonts w:eastAsia="Times New Roman"/>
                <w:sz w:val="28"/>
              </w:rPr>
              <w:t xml:space="preserve">     </w:t>
            </w:r>
            <w:r w:rsidR="00E97882">
              <w:rPr>
                <w:rFonts w:eastAsia="Times New Roman"/>
                <w:sz w:val="28"/>
              </w:rPr>
              <w:t>стр.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E97882">
              <w:rPr>
                <w:rFonts w:eastAsia="Times New Roman"/>
                <w:sz w:val="28"/>
              </w:rPr>
              <w:t>сельского поселения</w:t>
            </w:r>
            <w:r w:rsidR="0002597E" w:rsidRPr="00E9788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E97882">
              <w:rPr>
                <w:rFonts w:eastAsia="Times New Roman"/>
                <w:sz w:val="28"/>
              </w:rPr>
              <w:t xml:space="preserve">               </w:t>
            </w:r>
            <w:r w:rsidR="00A838E0">
              <w:rPr>
                <w:rFonts w:eastAsia="Times New Roman"/>
                <w:sz w:val="28"/>
              </w:rPr>
              <w:t xml:space="preserve">                            </w:t>
            </w:r>
            <w:r w:rsidR="00E97882">
              <w:rPr>
                <w:rFonts w:eastAsia="Times New Roman"/>
                <w:sz w:val="28"/>
              </w:rPr>
              <w:t>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A838E0">
              <w:rPr>
                <w:rFonts w:eastAsia="Times New Roman"/>
                <w:sz w:val="28"/>
              </w:rPr>
              <w:t xml:space="preserve">      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CA2B01">
              <w:rPr>
                <w:rFonts w:eastAsia="Times New Roman"/>
                <w:sz w:val="28"/>
              </w:rPr>
              <w:t xml:space="preserve">           стр.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CA2B01">
              <w:rPr>
                <w:rFonts w:eastAsia="Times New Roman"/>
                <w:sz w:val="28"/>
              </w:rPr>
              <w:t xml:space="preserve">                             стр.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CA2B01">
              <w:rPr>
                <w:rFonts w:eastAsia="Times New Roman"/>
                <w:sz w:val="28"/>
              </w:rPr>
              <w:t xml:space="preserve">                        стр.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CA2B01">
              <w:rPr>
                <w:rFonts w:eastAsia="Times New Roman"/>
                <w:sz w:val="28"/>
              </w:rPr>
              <w:t>авления                      стр.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CA2B01">
              <w:rPr>
                <w:rFonts w:eastAsia="Times New Roman"/>
                <w:sz w:val="28"/>
              </w:rPr>
              <w:t xml:space="preserve">         стр.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CA2B01">
            <w:pPr>
              <w:tabs>
                <w:tab w:val="left" w:pos="142"/>
              </w:tabs>
              <w:snapToGrid w:val="0"/>
              <w:ind w:right="-425"/>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CA2B01">
              <w:rPr>
                <w:rFonts w:eastAsia="Times New Roman"/>
                <w:sz w:val="28"/>
              </w:rPr>
              <w:t xml:space="preserve">       стр.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40222A" w:rsidRDefault="0040222A" w:rsidP="0040222A"/>
    <w:p w:rsidR="0040222A" w:rsidRDefault="0040222A" w:rsidP="0040222A"/>
    <w:p w:rsidR="0040222A" w:rsidRPr="0040222A" w:rsidRDefault="0040222A" w:rsidP="0040222A">
      <w:bookmarkStart w:id="0" w:name="_GoBack"/>
      <w:bookmarkEnd w:id="0"/>
    </w:p>
    <w:p w:rsidR="00E97882" w:rsidRDefault="00E97882" w:rsidP="00E97882"/>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E97882" w:rsidP="0081350A">
      <w:pPr>
        <w:tabs>
          <w:tab w:val="left" w:pos="-1276"/>
        </w:tabs>
        <w:ind w:firstLine="851"/>
        <w:jc w:val="both"/>
        <w:rPr>
          <w:sz w:val="28"/>
        </w:rPr>
      </w:pPr>
      <w:r>
        <w:rPr>
          <w:sz w:val="28"/>
        </w:rPr>
        <w:t>Настоящий устав Новосельского сельского поселения Брюховецкого района</w:t>
      </w:r>
      <w:r w:rsidR="009917B8">
        <w:rPr>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 xml:space="preserve">рмы реализации жителями Новосельского </w:t>
      </w:r>
      <w:r w:rsidR="009917B8">
        <w:rPr>
          <w:sz w:val="28"/>
        </w:rPr>
        <w:t>сельског</w:t>
      </w:r>
      <w:r>
        <w:rPr>
          <w:sz w:val="28"/>
        </w:rPr>
        <w:t>о поселения Брюховецкого</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w:t>
      </w:r>
      <w:r>
        <w:rPr>
          <w:sz w:val="28"/>
        </w:rPr>
        <w:t xml:space="preserve"> органы местного самоуправления Новосельского</w:t>
      </w:r>
      <w:r w:rsidR="009917B8">
        <w:rPr>
          <w:b/>
          <w:sz w:val="28"/>
        </w:rPr>
        <w:t xml:space="preserve"> </w:t>
      </w:r>
      <w:r>
        <w:rPr>
          <w:sz w:val="28"/>
        </w:rPr>
        <w:t>сельского поселения Брюховецкого</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E97882">
        <w:rPr>
          <w:sz w:val="28"/>
        </w:rPr>
        <w:t>Новосельского сельского поселения Брюховецкого</w:t>
      </w:r>
      <w:r>
        <w:rPr>
          <w:sz w:val="28"/>
        </w:rPr>
        <w:t xml:space="preserve"> района, которому должны соответствовать все иные нормативные правовые акты органов и должностных л</w:t>
      </w:r>
      <w:r w:rsidR="00E97882">
        <w:rPr>
          <w:sz w:val="28"/>
        </w:rPr>
        <w:t>иц местного самоуправления Новосельского</w:t>
      </w:r>
      <w:r>
        <w:rPr>
          <w:sz w:val="28"/>
        </w:rPr>
        <w:t xml:space="preserve"> сельского поселения </w:t>
      </w:r>
      <w:r w:rsidR="00E97882" w:rsidRPr="00E97882">
        <w:rPr>
          <w:sz w:val="28"/>
        </w:rPr>
        <w:t>Брюховецкого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E97882">
        <w:rPr>
          <w:b w:val="0"/>
          <w:i w:val="0"/>
        </w:rPr>
        <w:t>иципальное образование Новосельское</w:t>
      </w:r>
      <w:r>
        <w:rPr>
          <w:b w:val="0"/>
          <w:i w:val="0"/>
        </w:rPr>
        <w:t xml:space="preserve"> сельское поселение в составе муни</w:t>
      </w:r>
      <w:r w:rsidR="00E333AC">
        <w:rPr>
          <w:b w:val="0"/>
          <w:i w:val="0"/>
        </w:rPr>
        <w:t xml:space="preserve">ципального образования Брюховецкий </w:t>
      </w:r>
      <w:r>
        <w:rPr>
          <w:b w:val="0"/>
          <w:i w:val="0"/>
        </w:rPr>
        <w:t>район</w:t>
      </w:r>
      <w:r w:rsidR="00A03B53">
        <w:rPr>
          <w:b w:val="0"/>
          <w:i w:val="0"/>
        </w:rPr>
        <w:t>»</w:t>
      </w:r>
      <w:r>
        <w:rPr>
          <w:b w:val="0"/>
          <w:i w:val="0"/>
        </w:rPr>
        <w:t xml:space="preserve"> и </w:t>
      </w:r>
      <w:r w:rsidR="00A03B53">
        <w:rPr>
          <w:b w:val="0"/>
          <w:i w:val="0"/>
        </w:rPr>
        <w:t>«</w:t>
      </w:r>
      <w:r w:rsidR="00E333AC">
        <w:rPr>
          <w:b w:val="0"/>
          <w:i w:val="0"/>
        </w:rPr>
        <w:t>Новосельское сельское поселение Брюховецкого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E333AC">
        <w:rPr>
          <w:rFonts w:eastAsia="Lucida Sans Unicode"/>
        </w:rPr>
        <w:t xml:space="preserve">го образования - Совет Новосельского сельского поселения Брюховецкого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w:t>
      </w:r>
      <w:r w:rsidR="00E333AC">
        <w:rPr>
          <w:sz w:val="28"/>
        </w:rPr>
        <w:t>–</w:t>
      </w:r>
      <w:r>
        <w:rPr>
          <w:sz w:val="28"/>
        </w:rPr>
        <w:t xml:space="preserve"> глав</w:t>
      </w:r>
      <w:r w:rsidR="00E333AC">
        <w:rPr>
          <w:sz w:val="28"/>
        </w:rPr>
        <w:t>а Новосельского</w:t>
      </w:r>
      <w:r>
        <w:rPr>
          <w:b/>
          <w:i/>
          <w:sz w:val="28"/>
        </w:rPr>
        <w:t xml:space="preserve"> </w:t>
      </w:r>
      <w:r w:rsidR="00E333AC">
        <w:rPr>
          <w:sz w:val="28"/>
        </w:rPr>
        <w:t xml:space="preserve">сельского поселения Брюховецкого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E333AC" w:rsidRPr="00E333AC">
        <w:rPr>
          <w:sz w:val="28"/>
        </w:rPr>
        <w:t>Новосельского</w:t>
      </w:r>
      <w:r w:rsidRPr="00E333AC">
        <w:rPr>
          <w:sz w:val="28"/>
        </w:rPr>
        <w:t xml:space="preserve"> </w:t>
      </w:r>
      <w:r w:rsidR="00E333AC">
        <w:rPr>
          <w:sz w:val="28"/>
        </w:rPr>
        <w:t xml:space="preserve">сельского поселения Брюховецкого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E333AC"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Новосельское</w:t>
      </w:r>
      <w:r w:rsidR="009917B8">
        <w:rPr>
          <w:rFonts w:eastAsia="Times New Roman"/>
          <w:sz w:val="28"/>
        </w:rPr>
        <w:t xml:space="preserve"> сельское поселение наделено З</w:t>
      </w:r>
      <w:r w:rsidR="00530C46">
        <w:rPr>
          <w:rFonts w:eastAsia="Times New Roman"/>
          <w:sz w:val="28"/>
        </w:rPr>
        <w:t>аконом Краснодарского края от 05</w:t>
      </w:r>
      <w:r w:rsidR="009917B8">
        <w:rPr>
          <w:rFonts w:eastAsia="Times New Roman"/>
          <w:sz w:val="28"/>
        </w:rPr>
        <w:t>.</w:t>
      </w:r>
      <w:r w:rsidR="00530C46">
        <w:rPr>
          <w:rFonts w:eastAsia="Times New Roman"/>
          <w:sz w:val="28"/>
        </w:rPr>
        <w:t>05.2004 года № 699</w:t>
      </w:r>
      <w:r w:rsidR="009917B8">
        <w:rPr>
          <w:rFonts w:eastAsia="Times New Roman"/>
          <w:sz w:val="28"/>
        </w:rPr>
        <w:t xml:space="preserve"> - КЗ «Об установлении границ муниц</w:t>
      </w:r>
      <w:r w:rsidR="00530C46">
        <w:rPr>
          <w:rFonts w:eastAsia="Times New Roman"/>
          <w:sz w:val="28"/>
        </w:rPr>
        <w:t>ипального образования Брюховецкий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530C46">
        <w:rPr>
          <w:rFonts w:eastAsia="Times New Roman"/>
          <w:sz w:val="28"/>
        </w:rPr>
        <w:t>в состав территории Брюховецкого</w:t>
      </w:r>
      <w:r w:rsidR="009917B8">
        <w:rPr>
          <w:rFonts w:eastAsia="Times New Roman"/>
          <w:sz w:val="28"/>
        </w:rPr>
        <w:t xml:space="preserve"> района.</w:t>
      </w:r>
    </w:p>
    <w:p w:rsidR="00530C46" w:rsidRDefault="00530C46" w:rsidP="0081350A">
      <w:pPr>
        <w:pStyle w:val="ad"/>
        <w:tabs>
          <w:tab w:val="left" w:pos="142"/>
          <w:tab w:val="left" w:pos="280"/>
        </w:tabs>
        <w:spacing w:after="0" w:line="100" w:lineRule="atLeast"/>
        <w:ind w:firstLine="851"/>
        <w:jc w:val="both"/>
        <w:rPr>
          <w:rFonts w:eastAsia="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530C46">
        <w:rPr>
          <w:rFonts w:eastAsia="Times New Roman"/>
          <w:sz w:val="28"/>
        </w:rPr>
        <w:t>аконом Краснодарского края от 05</w:t>
      </w:r>
      <w:r>
        <w:rPr>
          <w:rFonts w:eastAsia="Times New Roman"/>
          <w:sz w:val="28"/>
        </w:rPr>
        <w:t>.</w:t>
      </w:r>
      <w:r w:rsidR="00530C46">
        <w:rPr>
          <w:rFonts w:eastAsia="Times New Roman"/>
          <w:sz w:val="28"/>
        </w:rPr>
        <w:t xml:space="preserve">05.2004 года </w:t>
      </w:r>
      <w:r w:rsidR="00530C46">
        <w:rPr>
          <w:rFonts w:eastAsia="Times New Roman"/>
          <w:sz w:val="28"/>
        </w:rPr>
        <w:br/>
        <w:t>№ 699</w:t>
      </w:r>
      <w:r>
        <w:rPr>
          <w:rFonts w:eastAsia="Times New Roman"/>
          <w:sz w:val="28"/>
        </w:rPr>
        <w:t xml:space="preserve"> - КЗ «Об установлении границ муниц</w:t>
      </w:r>
      <w:r w:rsidR="00530C46">
        <w:rPr>
          <w:rFonts w:eastAsia="Times New Roman"/>
          <w:sz w:val="28"/>
        </w:rPr>
        <w:t>ипального образования Брюховецкий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530C46">
        <w:rPr>
          <w:sz w:val="28"/>
        </w:rPr>
        <w:br/>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530C46" w:rsidRPr="00530C46">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530C46">
        <w:rPr>
          <w:rFonts w:eastAsia="Times New Roman"/>
          <w:b/>
          <w:caps/>
          <w:sz w:val="28"/>
        </w:rPr>
        <w:t xml:space="preserve">СЕЛЬСКОГО </w:t>
      </w:r>
      <w:r w:rsidRPr="00530C46">
        <w:rPr>
          <w:rFonts w:eastAsia="Times New Roman"/>
          <w:b/>
          <w:caps/>
          <w:sz w:val="28"/>
        </w:rPr>
        <w:t>поселения</w:t>
      </w:r>
      <w:r w:rsidR="002F696C" w:rsidRPr="00530C46">
        <w:rPr>
          <w:b/>
          <w:caps/>
          <w:sz w:val="28"/>
          <w:szCs w:val="28"/>
        </w:rPr>
        <w:t xml:space="preserve">, </w:t>
      </w:r>
      <w:r w:rsidR="002F696C" w:rsidRPr="00530C46">
        <w:rPr>
          <w:rFonts w:eastAsia="Times New Roman"/>
          <w:b/>
          <w:kern w:val="0"/>
          <w:sz w:val="28"/>
          <w:szCs w:val="28"/>
          <w:lang w:eastAsia="ru-RU"/>
        </w:rPr>
        <w:t xml:space="preserve">НАДЕЛЕНИЕ ОРГАНОВ МЕСТНОГО САМОУПРАВЛЕНИЯ </w:t>
      </w:r>
      <w:r w:rsidR="0002597E" w:rsidRPr="00530C46">
        <w:rPr>
          <w:rFonts w:eastAsia="Times New Roman"/>
          <w:b/>
          <w:caps/>
          <w:sz w:val="28"/>
        </w:rPr>
        <w:t xml:space="preserve">СЕЛЬСКОГО </w:t>
      </w:r>
      <w:r w:rsidR="002F696C" w:rsidRPr="00530C46">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F83017" w:rsidP="00865269">
      <w:pPr>
        <w:pStyle w:val="ConsPlusNonformat"/>
        <w:ind w:firstLine="851"/>
        <w:jc w:val="both"/>
        <w:rPr>
          <w:rFonts w:ascii="Times New Roman" w:eastAsiaTheme="minorHAnsi" w:hAnsi="Times New Roman" w:cs="Times New Roman"/>
          <w:kern w:val="0"/>
          <w:sz w:val="28"/>
          <w:szCs w:val="28"/>
        </w:rPr>
      </w:pPr>
      <w:r w:rsidRPr="00382EB7">
        <w:rPr>
          <w:rFonts w:ascii="Times New Roman" w:hAnsi="Times New Roman"/>
          <w:sz w:val="28"/>
          <w:szCs w:val="28"/>
        </w:rPr>
        <w:t xml:space="preserve">18) </w:t>
      </w:r>
      <w:r w:rsidRPr="00382EB7">
        <w:rPr>
          <w:rFonts w:ascii="Times New Roman" w:hAnsi="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bCs/>
          <w:iCs/>
          <w:sz w:val="28"/>
          <w:szCs w:val="28"/>
          <w:lang w:eastAsia="ru-RU"/>
        </w:rPr>
        <w:t>;</w:t>
      </w:r>
      <w:r>
        <w:rPr>
          <w:rFonts w:ascii="Times New Roman" w:hAnsi="Times New Roman" w:cs="Times New Roman"/>
          <w:sz w:val="28"/>
        </w:rPr>
        <w:t xml:space="preserve"> </w:t>
      </w:r>
    </w:p>
    <w:p w:rsidR="00E82929" w:rsidRPr="00530C46" w:rsidRDefault="00E82929" w:rsidP="00E82929">
      <w:pPr>
        <w:tabs>
          <w:tab w:val="left" w:pos="-1276"/>
          <w:tab w:val="left" w:pos="1134"/>
        </w:tabs>
        <w:suppressAutoHyphens w:val="0"/>
        <w:ind w:firstLine="851"/>
        <w:jc w:val="both"/>
        <w:rPr>
          <w:kern w:val="2"/>
          <w:sz w:val="28"/>
          <w:szCs w:val="28"/>
        </w:rPr>
      </w:pPr>
      <w:r w:rsidRPr="00530C46">
        <w:rPr>
          <w:sz w:val="28"/>
          <w:szCs w:val="28"/>
        </w:rPr>
        <w:t>19) организация ритуальных услуг и содержание мест захоронения;</w:t>
      </w:r>
    </w:p>
    <w:p w:rsidR="00E82929" w:rsidRPr="00530C46" w:rsidRDefault="00E82929" w:rsidP="00E82929">
      <w:pPr>
        <w:pStyle w:val="ConsNormal"/>
        <w:tabs>
          <w:tab w:val="left" w:pos="-1276"/>
        </w:tabs>
        <w:suppressAutoHyphens w:val="0"/>
        <w:ind w:firstLine="851"/>
        <w:jc w:val="both"/>
        <w:rPr>
          <w:rFonts w:ascii="Times New Roman" w:hAnsi="Times New Roman"/>
          <w:sz w:val="28"/>
          <w:szCs w:val="28"/>
        </w:rPr>
      </w:pPr>
      <w:r w:rsidRPr="00530C46">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530C46" w:rsidRDefault="00E82929" w:rsidP="00E82929">
      <w:pPr>
        <w:pStyle w:val="ConsNormal"/>
        <w:suppressAutoHyphens w:val="0"/>
        <w:ind w:firstLine="851"/>
        <w:jc w:val="both"/>
        <w:rPr>
          <w:rFonts w:ascii="Times New Roman" w:hAnsi="Times New Roman"/>
          <w:sz w:val="28"/>
          <w:szCs w:val="28"/>
        </w:rPr>
      </w:pPr>
      <w:r w:rsidRPr="00530C46">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530C46" w:rsidRDefault="00E82929" w:rsidP="00E82929">
      <w:pPr>
        <w:pStyle w:val="ConsNormal"/>
        <w:suppressAutoHyphens w:val="0"/>
        <w:ind w:firstLine="851"/>
        <w:jc w:val="both"/>
        <w:rPr>
          <w:rFonts w:ascii="Times New Roman" w:hAnsi="Times New Roman"/>
          <w:sz w:val="28"/>
          <w:szCs w:val="28"/>
        </w:rPr>
      </w:pPr>
      <w:r w:rsidRPr="00530C46">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530C46" w:rsidRDefault="00E82929" w:rsidP="00E82929">
      <w:pPr>
        <w:suppressAutoHyphens w:val="0"/>
        <w:autoSpaceDE w:val="0"/>
        <w:autoSpaceDN w:val="0"/>
        <w:adjustRightInd w:val="0"/>
        <w:ind w:firstLine="851"/>
        <w:jc w:val="both"/>
        <w:rPr>
          <w:rFonts w:eastAsia="Times New Roman"/>
          <w:kern w:val="0"/>
          <w:sz w:val="28"/>
          <w:szCs w:val="28"/>
          <w:lang w:eastAsia="ru-RU"/>
        </w:rPr>
      </w:pPr>
      <w:r w:rsidRPr="00530C46">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530C46" w:rsidRDefault="00E82929" w:rsidP="00E82929">
      <w:pPr>
        <w:tabs>
          <w:tab w:val="left" w:pos="0"/>
        </w:tabs>
        <w:suppressAutoHyphens w:val="0"/>
        <w:ind w:firstLine="851"/>
        <w:jc w:val="both"/>
        <w:rPr>
          <w:rFonts w:eastAsia="Arial"/>
          <w:kern w:val="2"/>
          <w:sz w:val="28"/>
          <w:szCs w:val="28"/>
          <w:lang w:eastAsia="ar-SA"/>
        </w:rPr>
      </w:pPr>
      <w:r w:rsidRPr="00530C46">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530C46" w:rsidRDefault="00E82929" w:rsidP="00E82929">
      <w:pPr>
        <w:suppressAutoHyphens w:val="0"/>
        <w:ind w:firstLine="851"/>
        <w:jc w:val="both"/>
        <w:rPr>
          <w:bCs/>
          <w:sz w:val="28"/>
          <w:szCs w:val="28"/>
        </w:rPr>
      </w:pPr>
      <w:r w:rsidRPr="00530C46">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530C46" w:rsidRDefault="00E82929" w:rsidP="00E82929">
      <w:pPr>
        <w:pStyle w:val="ConsPlusNormal"/>
        <w:suppressAutoHyphens w:val="0"/>
        <w:ind w:firstLine="851"/>
        <w:jc w:val="both"/>
        <w:rPr>
          <w:rFonts w:ascii="Times New Roman" w:hAnsi="Times New Roman"/>
          <w:sz w:val="28"/>
          <w:szCs w:val="28"/>
        </w:rPr>
      </w:pPr>
      <w:r w:rsidRPr="00530C46">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530C46">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A838E0">
        <w:rPr>
          <w:rFonts w:eastAsia="Times New Roman"/>
          <w:kern w:val="0"/>
          <w:sz w:val="28"/>
          <w:szCs w:val="28"/>
          <w:lang w:eastAsia="ru-RU"/>
        </w:rPr>
        <w:br/>
      </w:r>
      <w:r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F83017" w:rsidP="00423FE8">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11)</w:t>
      </w:r>
      <w:r w:rsidRPr="00382EB7">
        <w:rPr>
          <w:rFonts w:eastAsia="Calibri"/>
          <w:bCs/>
          <w:iCs/>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530C46">
        <w:rPr>
          <w:bCs/>
          <w:sz w:val="28"/>
          <w:szCs w:val="28"/>
        </w:rPr>
        <w:t>;</w:t>
      </w:r>
    </w:p>
    <w:p w:rsidR="00BB3F9F" w:rsidRPr="00530C46" w:rsidRDefault="00BB3F9F" w:rsidP="00BB3F9F">
      <w:pPr>
        <w:pStyle w:val="ConsPlusNormal"/>
        <w:ind w:firstLine="851"/>
        <w:jc w:val="both"/>
        <w:rPr>
          <w:rFonts w:ascii="Times New Roman" w:eastAsia="Calibri" w:hAnsi="Times New Roman" w:cs="Times New Roman"/>
          <w:bCs/>
          <w:kern w:val="0"/>
          <w:sz w:val="28"/>
          <w:szCs w:val="28"/>
          <w:lang w:eastAsia="ru-RU"/>
        </w:rPr>
      </w:pPr>
      <w:r w:rsidRPr="00530C46">
        <w:rPr>
          <w:rFonts w:ascii="Times New Roman" w:hAnsi="Times New Roman" w:cs="Times New Roman"/>
          <w:sz w:val="28"/>
          <w:szCs w:val="28"/>
        </w:rPr>
        <w:t>14)</w:t>
      </w:r>
      <w:r w:rsidRPr="00530C46">
        <w:rPr>
          <w:rFonts w:ascii="Times New Roman" w:eastAsia="Calibri" w:hAnsi="Times New Roman" w:cs="Times New Roman"/>
          <w:bCs/>
          <w:sz w:val="28"/>
          <w:szCs w:val="28"/>
        </w:rPr>
        <w:t xml:space="preserve"> </w:t>
      </w:r>
      <w:r w:rsidRPr="00530C46">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530C46">
          <w:rPr>
            <w:rFonts w:ascii="Times New Roman" w:eastAsia="Calibri" w:hAnsi="Times New Roman" w:cs="Times New Roman"/>
            <w:bCs/>
            <w:kern w:val="0"/>
            <w:sz w:val="28"/>
            <w:szCs w:val="28"/>
            <w:lang w:eastAsia="ru-RU"/>
          </w:rPr>
          <w:t>законом</w:t>
        </w:r>
      </w:hyperlink>
      <w:r w:rsidRPr="00530C46">
        <w:rPr>
          <w:rFonts w:ascii="Times New Roman" w:eastAsia="Calibri" w:hAnsi="Times New Roman" w:cs="Times New Roman"/>
          <w:bCs/>
          <w:kern w:val="0"/>
          <w:sz w:val="28"/>
          <w:szCs w:val="28"/>
          <w:lang w:eastAsia="ru-RU"/>
        </w:rPr>
        <w:t xml:space="preserve"> от </w:t>
      </w:r>
      <w:r w:rsidRPr="00530C46">
        <w:rPr>
          <w:rFonts w:ascii="Times New Roman" w:hAnsi="Times New Roman" w:cs="Times New Roman"/>
          <w:sz w:val="28"/>
          <w:szCs w:val="28"/>
        </w:rPr>
        <w:t xml:space="preserve">23.06.2016 </w:t>
      </w:r>
      <w:r w:rsidR="00A838E0">
        <w:rPr>
          <w:rFonts w:ascii="Times New Roman" w:hAnsi="Times New Roman" w:cs="Times New Roman"/>
          <w:sz w:val="28"/>
          <w:szCs w:val="28"/>
        </w:rPr>
        <w:br/>
      </w:r>
      <w:r w:rsidRPr="00530C46">
        <w:rPr>
          <w:rFonts w:ascii="Times New Roman" w:hAnsi="Times New Roman" w:cs="Times New Roman"/>
          <w:sz w:val="28"/>
          <w:szCs w:val="28"/>
        </w:rPr>
        <w:t>№ 182-ФЗ</w:t>
      </w:r>
      <w:r w:rsidRPr="00530C46">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530C46">
        <w:rPr>
          <w:rStyle w:val="afb"/>
          <w:rFonts w:ascii="Times New Roman" w:hAnsi="Times New Roman"/>
          <w:i w:val="0"/>
          <w:color w:val="auto"/>
          <w:sz w:val="28"/>
          <w:szCs w:val="28"/>
        </w:rPr>
        <w:t>местного самоуправления Брюховецкий</w:t>
      </w:r>
      <w:r w:rsidRPr="00486D5B">
        <w:rPr>
          <w:rStyle w:val="afb"/>
          <w:rFonts w:ascii="Times New Roman" w:hAnsi="Times New Roman"/>
          <w:i w:val="0"/>
          <w:color w:val="auto"/>
          <w:sz w:val="28"/>
          <w:szCs w:val="28"/>
        </w:rPr>
        <w:t xml:space="preserve"> район;</w:t>
      </w:r>
    </w:p>
    <w:p w:rsidR="00B213F2"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F83017" w:rsidRPr="00486D5B" w:rsidRDefault="00F83017" w:rsidP="00B213F2">
      <w:pPr>
        <w:suppressAutoHyphens w:val="0"/>
        <w:ind w:firstLine="851"/>
        <w:jc w:val="both"/>
        <w:rPr>
          <w:rStyle w:val="afb"/>
          <w:i w:val="0"/>
          <w:color w:val="auto"/>
          <w:sz w:val="28"/>
          <w:szCs w:val="28"/>
        </w:rPr>
      </w:pPr>
      <w:r w:rsidRPr="00F83017">
        <w:rPr>
          <w:rStyle w:val="afb"/>
          <w:i w:val="0"/>
          <w:color w:val="auto"/>
          <w:sz w:val="28"/>
          <w:szCs w:val="28"/>
        </w:rPr>
        <w:t>7.1) в сфере стратегического планирования, предусмотренными Федеральным законом от 28.06.2014 № 172-ФЗ «О стратегическом планиро</w:t>
      </w:r>
      <w:r>
        <w:rPr>
          <w:rStyle w:val="afb"/>
          <w:i w:val="0"/>
          <w:color w:val="auto"/>
          <w:sz w:val="28"/>
          <w:szCs w:val="28"/>
        </w:rPr>
        <w:t>вании в Российской Федерации»;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F83017">
        <w:rPr>
          <w:rStyle w:val="afb"/>
          <w:i w:val="0"/>
          <w:color w:val="auto"/>
          <w:szCs w:val="28"/>
        </w:rPr>
        <w:t xml:space="preserve">) </w:t>
      </w:r>
      <w:r w:rsidR="009917B8" w:rsidRPr="00486D5B">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w:t>
      </w:r>
      <w:r w:rsidRPr="00530C46">
        <w:rPr>
          <w:rFonts w:eastAsia="Times New Roman"/>
          <w:caps/>
        </w:rPr>
        <w:t xml:space="preserve">населения </w:t>
      </w:r>
      <w:r w:rsidR="008B65C8" w:rsidRPr="00530C46">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 xml:space="preserve">в поддержку данной инициативы, количество которых составляет </w:t>
      </w:r>
      <w:r w:rsidR="00E42952">
        <w:rPr>
          <w:rFonts w:eastAsia="Times New Roman"/>
          <w:color w:val="000000"/>
          <w:sz w:val="28"/>
        </w:rPr>
        <w:t xml:space="preserve">                 </w:t>
      </w:r>
      <w:r>
        <w:rPr>
          <w:rFonts w:eastAsia="Times New Roman"/>
          <w:color w:val="000000"/>
          <w:sz w:val="28"/>
        </w:rPr>
        <w:t>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530C46">
        <w:rPr>
          <w:b/>
          <w:sz w:val="28"/>
          <w:szCs w:val="28"/>
        </w:rPr>
        <w:t>,</w:t>
      </w:r>
      <w:r w:rsidR="008A5688" w:rsidRPr="00530C46">
        <w:rPr>
          <w:rFonts w:eastAsia="Calibri"/>
          <w:b/>
          <w:kern w:val="0"/>
          <w:sz w:val="28"/>
          <w:szCs w:val="28"/>
        </w:rPr>
        <w:t xml:space="preserve"> </w:t>
      </w:r>
      <w:r w:rsidR="008A5688" w:rsidRPr="00530C46">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530C46" w:rsidRDefault="003D733C" w:rsidP="003D733C">
      <w:pPr>
        <w:ind w:firstLine="709"/>
        <w:jc w:val="both"/>
        <w:rPr>
          <w:rFonts w:eastAsia="Times New Roman"/>
          <w:kern w:val="0"/>
          <w:sz w:val="28"/>
          <w:szCs w:val="28"/>
        </w:rPr>
      </w:pPr>
      <w:r w:rsidRPr="00530C46">
        <w:rPr>
          <w:rFonts w:eastAsia="Times New Roman"/>
          <w:sz w:val="28"/>
          <w:szCs w:val="28"/>
        </w:rPr>
        <w:t xml:space="preserve">4. </w:t>
      </w:r>
      <w:r w:rsidRPr="00530C46">
        <w:rPr>
          <w:sz w:val="28"/>
          <w:szCs w:val="28"/>
        </w:rPr>
        <w:t>В случае досрочного прекращения полномочий депутата</w:t>
      </w:r>
      <w:r w:rsidR="00663C85" w:rsidRPr="00530C46">
        <w:rPr>
          <w:sz w:val="28"/>
          <w:szCs w:val="28"/>
        </w:rPr>
        <w:t xml:space="preserve"> Совета</w:t>
      </w:r>
      <w:r w:rsidRPr="00530C46">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530C46" w:rsidRDefault="003D733C" w:rsidP="003D733C">
      <w:pPr>
        <w:ind w:firstLine="709"/>
        <w:jc w:val="both"/>
        <w:rPr>
          <w:sz w:val="28"/>
          <w:szCs w:val="28"/>
        </w:rPr>
      </w:pPr>
      <w:r w:rsidRPr="00530C46">
        <w:rPr>
          <w:sz w:val="28"/>
          <w:szCs w:val="28"/>
        </w:rPr>
        <w:t xml:space="preserve">Если в результате досрочного прекращения депутатских полномочий </w:t>
      </w:r>
      <w:r w:rsidR="00663C85" w:rsidRPr="00530C46">
        <w:rPr>
          <w:sz w:val="28"/>
          <w:szCs w:val="28"/>
        </w:rPr>
        <w:t>Совет</w:t>
      </w:r>
      <w:r w:rsidRPr="00530C46">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530C46" w:rsidRDefault="003D733C" w:rsidP="003D733C">
      <w:pPr>
        <w:ind w:firstLine="709"/>
        <w:jc w:val="both"/>
        <w:rPr>
          <w:sz w:val="28"/>
          <w:szCs w:val="28"/>
        </w:rPr>
      </w:pPr>
      <w:r w:rsidRPr="00530C46">
        <w:rPr>
          <w:sz w:val="28"/>
          <w:szCs w:val="28"/>
        </w:rPr>
        <w:t xml:space="preserve">Дополнительные выборы не назначаются и не проводятся, если в результате этих выборов депутат </w:t>
      </w:r>
      <w:r w:rsidR="00663C85" w:rsidRPr="00530C46">
        <w:rPr>
          <w:sz w:val="28"/>
          <w:szCs w:val="28"/>
        </w:rPr>
        <w:t xml:space="preserve">Совета </w:t>
      </w:r>
      <w:r w:rsidRPr="00530C46">
        <w:rPr>
          <w:sz w:val="28"/>
          <w:szCs w:val="28"/>
        </w:rPr>
        <w:t>не может быть избран на срок более одного года.</w:t>
      </w:r>
    </w:p>
    <w:p w:rsidR="003D733C" w:rsidRPr="00530C46" w:rsidRDefault="003D733C" w:rsidP="003D733C">
      <w:pPr>
        <w:pStyle w:val="WW-3"/>
        <w:tabs>
          <w:tab w:val="left" w:pos="142"/>
        </w:tabs>
        <w:rPr>
          <w:rFonts w:eastAsia="Times New Roman"/>
          <w:b w:val="0"/>
          <w:i w:val="0"/>
          <w:szCs w:val="28"/>
        </w:rPr>
      </w:pPr>
      <w:r w:rsidRPr="00530C46">
        <w:rPr>
          <w:b w:val="0"/>
          <w:i w:val="0"/>
          <w:szCs w:val="28"/>
        </w:rPr>
        <w:t xml:space="preserve">Если в результате досрочного прекращения депутатских полномочий </w:t>
      </w:r>
      <w:r w:rsidR="00663C85" w:rsidRPr="00530C46">
        <w:rPr>
          <w:b w:val="0"/>
          <w:i w:val="0"/>
          <w:szCs w:val="28"/>
        </w:rPr>
        <w:t>Совет</w:t>
      </w:r>
      <w:r w:rsidRPr="00530C46">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530C46">
        <w:rPr>
          <w:b w:val="0"/>
          <w:i w:val="0"/>
          <w:szCs w:val="28"/>
        </w:rPr>
        <w:t>данной статьи</w:t>
      </w:r>
      <w:r w:rsidRPr="00530C46">
        <w:rPr>
          <w:b w:val="0"/>
          <w:i w:val="0"/>
          <w:szCs w:val="28"/>
        </w:rPr>
        <w:t>.</w:t>
      </w:r>
    </w:p>
    <w:p w:rsidR="009917B8" w:rsidRPr="00756872" w:rsidRDefault="003D733C" w:rsidP="0081350A">
      <w:pPr>
        <w:tabs>
          <w:tab w:val="left" w:pos="142"/>
        </w:tabs>
        <w:ind w:firstLine="851"/>
        <w:jc w:val="both"/>
        <w:rPr>
          <w:sz w:val="28"/>
          <w:szCs w:val="28"/>
        </w:rPr>
      </w:pPr>
      <w:r w:rsidRPr="00530C46">
        <w:rPr>
          <w:sz w:val="28"/>
        </w:rPr>
        <w:t>5</w:t>
      </w:r>
      <w:r w:rsidR="009917B8" w:rsidRPr="00530C46">
        <w:rPr>
          <w:sz w:val="28"/>
        </w:rPr>
        <w:t>.</w:t>
      </w:r>
      <w:r w:rsidR="009917B8">
        <w:rPr>
          <w:sz w:val="28"/>
        </w:rPr>
        <w:t xml:space="preserve"> </w:t>
      </w:r>
      <w:r w:rsidR="0039287C" w:rsidRPr="0075687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756872" w:rsidRDefault="009917B8" w:rsidP="0081350A">
      <w:pPr>
        <w:tabs>
          <w:tab w:val="left" w:pos="-426"/>
        </w:tabs>
        <w:ind w:firstLine="851"/>
        <w:jc w:val="both"/>
      </w:pPr>
      <w:r>
        <w:rPr>
          <w:sz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w:t>
      </w:r>
      <w:r w:rsidRPr="00756872">
        <w:rPr>
          <w:sz w:val="28"/>
        </w:rPr>
        <w:t>треть</w:t>
      </w:r>
      <w:r w:rsidR="00756872" w:rsidRPr="00756872">
        <w:rPr>
          <w:sz w:val="28"/>
        </w:rPr>
        <w:t>.</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756872">
        <w:rPr>
          <w:sz w:val="28"/>
        </w:rPr>
        <w:t>6</w:t>
      </w:r>
      <w:r w:rsidR="009917B8" w:rsidRPr="00756872">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756872">
        <w:rPr>
          <w:rFonts w:eastAsia="Times New Roman"/>
          <w:sz w:val="28"/>
        </w:rPr>
        <w:t>7</w:t>
      </w:r>
      <w:r w:rsidR="009917B8" w:rsidRPr="00756872">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w:t>
      </w:r>
      <w:r w:rsidR="00A838E0">
        <w:rPr>
          <w:rFonts w:eastAsia="Times New Roman"/>
          <w:color w:val="000000"/>
          <w:sz w:val="28"/>
        </w:rPr>
        <w:t>,</w:t>
      </w:r>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00756872">
        <w:rPr>
          <w:sz w:val="28"/>
        </w:rPr>
        <w:br/>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w:t>
      </w:r>
      <w:r w:rsidR="00E42952">
        <w:rPr>
          <w:sz w:val="28"/>
        </w:rPr>
        <w:t xml:space="preserve">              </w:t>
      </w:r>
      <w:r w:rsidRPr="0009600D">
        <w:rPr>
          <w:sz w:val="28"/>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756872">
        <w:rPr>
          <w:rFonts w:eastAsiaTheme="minorHAnsi"/>
          <w:kern w:val="0"/>
          <w:sz w:val="28"/>
          <w:szCs w:val="28"/>
        </w:rPr>
        <w:t>,</w:t>
      </w:r>
      <w:r w:rsidR="00552C0D" w:rsidRPr="0009600D">
        <w:rPr>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r w:rsidR="00F83017">
        <w:rPr>
          <w:rFonts w:eastAsia="Times New Roman"/>
          <w:b/>
          <w:sz w:val="28"/>
        </w:rPr>
        <w:t>, общественные обсуждения</w:t>
      </w:r>
    </w:p>
    <w:p w:rsidR="004530E2" w:rsidRPr="004530E2" w:rsidRDefault="004530E2" w:rsidP="004530E2">
      <w:pPr>
        <w:tabs>
          <w:tab w:val="left" w:pos="-1276"/>
        </w:tabs>
        <w:suppressAutoHyphens w:val="0"/>
        <w:overflowPunct w:val="0"/>
        <w:autoSpaceDE w:val="0"/>
        <w:spacing w:before="20" w:after="20"/>
        <w:ind w:firstLine="851"/>
        <w:jc w:val="both"/>
        <w:textAlignment w:val="baseline"/>
        <w:rPr>
          <w:rFonts w:eastAsia="Calibri"/>
          <w:sz w:val="28"/>
          <w:szCs w:val="28"/>
        </w:rPr>
      </w:pPr>
      <w:r w:rsidRPr="004530E2">
        <w:rPr>
          <w:rFonts w:eastAsia="Calibri"/>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530E2" w:rsidRPr="004530E2" w:rsidRDefault="004530E2" w:rsidP="004530E2">
      <w:pPr>
        <w:tabs>
          <w:tab w:val="left" w:pos="-1276"/>
        </w:tabs>
        <w:suppressAutoHyphens w:val="0"/>
        <w:overflowPunct w:val="0"/>
        <w:autoSpaceDE w:val="0"/>
        <w:spacing w:before="20" w:after="20"/>
        <w:ind w:firstLine="851"/>
        <w:jc w:val="both"/>
        <w:textAlignment w:val="baseline"/>
        <w:rPr>
          <w:rFonts w:eastAsia="Calibri"/>
          <w:sz w:val="28"/>
          <w:szCs w:val="28"/>
        </w:rPr>
      </w:pPr>
      <w:r w:rsidRPr="004530E2">
        <w:rPr>
          <w:rFonts w:eastAsia="Calibri"/>
          <w:sz w:val="28"/>
          <w:szCs w:val="28"/>
        </w:rPr>
        <w:t>2. Публичные слушания проводятся по инициативе населения, Совета, главы поселения.</w:t>
      </w:r>
    </w:p>
    <w:p w:rsidR="004530E2" w:rsidRPr="004530E2" w:rsidRDefault="004530E2" w:rsidP="004530E2">
      <w:pPr>
        <w:tabs>
          <w:tab w:val="left" w:pos="-1276"/>
        </w:tabs>
        <w:suppressAutoHyphens w:val="0"/>
        <w:overflowPunct w:val="0"/>
        <w:autoSpaceDE w:val="0"/>
        <w:spacing w:before="20" w:after="20"/>
        <w:ind w:firstLine="851"/>
        <w:jc w:val="both"/>
        <w:textAlignment w:val="baseline"/>
        <w:rPr>
          <w:rFonts w:eastAsia="Calibri"/>
          <w:sz w:val="28"/>
          <w:szCs w:val="28"/>
        </w:rPr>
      </w:pPr>
      <w:r w:rsidRPr="004530E2">
        <w:rPr>
          <w:rFonts w:eastAsia="Calibri"/>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530E2" w:rsidRPr="004530E2" w:rsidRDefault="004530E2" w:rsidP="004530E2">
      <w:pPr>
        <w:tabs>
          <w:tab w:val="left" w:pos="-1276"/>
        </w:tabs>
        <w:suppressAutoHyphens w:val="0"/>
        <w:overflowPunct w:val="0"/>
        <w:autoSpaceDE w:val="0"/>
        <w:spacing w:before="20" w:after="20"/>
        <w:ind w:firstLine="851"/>
        <w:jc w:val="both"/>
        <w:textAlignment w:val="baseline"/>
        <w:rPr>
          <w:rFonts w:eastAsia="Calibri"/>
          <w:sz w:val="28"/>
          <w:szCs w:val="28"/>
        </w:rPr>
      </w:pPr>
      <w:r w:rsidRPr="004530E2">
        <w:rPr>
          <w:rFonts w:eastAsia="Calibri"/>
          <w:sz w:val="28"/>
          <w:szCs w:val="28"/>
        </w:rPr>
        <w:t xml:space="preserve">3. На публичные слушания должны выноситься: </w:t>
      </w:r>
    </w:p>
    <w:p w:rsidR="004530E2" w:rsidRPr="004530E2" w:rsidRDefault="004530E2" w:rsidP="004530E2">
      <w:pPr>
        <w:suppressAutoHyphens w:val="0"/>
        <w:overflowPunct w:val="0"/>
        <w:autoSpaceDE w:val="0"/>
        <w:spacing w:before="20" w:after="20"/>
        <w:ind w:firstLine="851"/>
        <w:jc w:val="both"/>
        <w:textAlignment w:val="baseline"/>
        <w:rPr>
          <w:rFonts w:eastAsia="Calibri"/>
          <w:sz w:val="28"/>
          <w:szCs w:val="28"/>
        </w:rPr>
      </w:pPr>
      <w:r w:rsidRPr="004530E2">
        <w:rPr>
          <w:rFonts w:eastAsia="Calibri"/>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4530E2">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0" w:history="1">
        <w:r w:rsidRPr="004530E2">
          <w:rPr>
            <w:rFonts w:eastAsia="Times New Roman"/>
            <w:color w:val="000000"/>
            <w:kern w:val="0"/>
            <w:sz w:val="28"/>
            <w:szCs w:val="28"/>
            <w:lang w:eastAsia="ru-RU"/>
          </w:rPr>
          <w:t>Конституции</w:t>
        </w:r>
      </w:hyperlink>
      <w:r w:rsidRPr="004530E2">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530E2" w:rsidRPr="004530E2" w:rsidRDefault="004530E2" w:rsidP="004530E2">
      <w:pPr>
        <w:suppressAutoHyphens w:val="0"/>
        <w:overflowPunct w:val="0"/>
        <w:autoSpaceDE w:val="0"/>
        <w:spacing w:before="20" w:after="20"/>
        <w:ind w:firstLine="851"/>
        <w:jc w:val="both"/>
        <w:textAlignment w:val="baseline"/>
        <w:rPr>
          <w:rFonts w:eastAsia="Calibri"/>
          <w:sz w:val="28"/>
          <w:szCs w:val="28"/>
        </w:rPr>
      </w:pPr>
      <w:r w:rsidRPr="004530E2">
        <w:rPr>
          <w:rFonts w:eastAsia="Calibri"/>
          <w:sz w:val="28"/>
          <w:szCs w:val="28"/>
        </w:rPr>
        <w:t>2) проект местного бюджета и отчет о его исполнении;</w:t>
      </w:r>
    </w:p>
    <w:p w:rsidR="004530E2" w:rsidRPr="004530E2" w:rsidRDefault="004530E2" w:rsidP="004530E2">
      <w:pPr>
        <w:tabs>
          <w:tab w:val="left" w:pos="-35"/>
        </w:tabs>
        <w:suppressAutoHyphens w:val="0"/>
        <w:overflowPunct w:val="0"/>
        <w:autoSpaceDE w:val="0"/>
        <w:spacing w:before="20" w:after="20"/>
        <w:ind w:firstLine="851"/>
        <w:jc w:val="both"/>
        <w:textAlignment w:val="baseline"/>
        <w:rPr>
          <w:rFonts w:eastAsia="Calibri"/>
          <w:sz w:val="28"/>
          <w:szCs w:val="28"/>
        </w:rPr>
      </w:pPr>
      <w:r w:rsidRPr="004530E2">
        <w:rPr>
          <w:rFonts w:eastAsia="Calibri"/>
          <w:sz w:val="28"/>
          <w:szCs w:val="28"/>
        </w:rPr>
        <w:t>3) вопросы о преобразовании поселения</w:t>
      </w:r>
      <w:r w:rsidRPr="004530E2">
        <w:rPr>
          <w:rFonts w:eastAsia="Calibri"/>
          <w:bCs/>
          <w:kern w:val="0"/>
          <w:sz w:val="28"/>
          <w:szCs w:val="28"/>
        </w:rPr>
        <w:t xml:space="preserve">, за исключением случаев, если в соответствии со статьей 13 Федерального закона </w:t>
      </w:r>
      <w:r w:rsidRPr="004530E2">
        <w:rPr>
          <w:rFonts w:eastAsia="Calibri"/>
          <w:sz w:val="28"/>
          <w:szCs w:val="28"/>
        </w:rPr>
        <w:t xml:space="preserve">от 06.10.2003 № 131-ФЗ «Об общих принципах организации местного самоуправления в Российской Федерации» </w:t>
      </w:r>
      <w:r w:rsidRPr="004530E2">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4530E2">
        <w:rPr>
          <w:rFonts w:eastAsia="Calibri"/>
          <w:sz w:val="28"/>
          <w:szCs w:val="28"/>
        </w:rPr>
        <w:t>;</w:t>
      </w:r>
    </w:p>
    <w:p w:rsidR="004530E2" w:rsidRPr="004530E2" w:rsidRDefault="004530E2" w:rsidP="004530E2">
      <w:pPr>
        <w:tabs>
          <w:tab w:val="left" w:pos="-35"/>
        </w:tabs>
        <w:suppressAutoHyphens w:val="0"/>
        <w:overflowPunct w:val="0"/>
        <w:autoSpaceDE w:val="0"/>
        <w:spacing w:before="20" w:after="20"/>
        <w:ind w:firstLine="851"/>
        <w:jc w:val="both"/>
        <w:textAlignment w:val="baseline"/>
        <w:rPr>
          <w:rFonts w:eastAsia="Calibri"/>
          <w:sz w:val="28"/>
          <w:szCs w:val="28"/>
        </w:rPr>
      </w:pPr>
      <w:r w:rsidRPr="004530E2">
        <w:rPr>
          <w:rFonts w:eastAsia="Times New Roman"/>
          <w:kern w:val="0"/>
          <w:sz w:val="28"/>
          <w:szCs w:val="28"/>
          <w:lang w:eastAsia="ru-RU"/>
        </w:rPr>
        <w:t>4) проект стратегии социально-экономического развития поселения.</w:t>
      </w:r>
    </w:p>
    <w:p w:rsidR="004530E2" w:rsidRPr="004530E2" w:rsidRDefault="004530E2" w:rsidP="004530E2">
      <w:pPr>
        <w:tabs>
          <w:tab w:val="left" w:pos="-35"/>
        </w:tabs>
        <w:suppressAutoHyphens w:val="0"/>
        <w:overflowPunct w:val="0"/>
        <w:autoSpaceDE w:val="0"/>
        <w:spacing w:before="20" w:after="20"/>
        <w:ind w:firstLine="851"/>
        <w:jc w:val="both"/>
        <w:textAlignment w:val="baseline"/>
        <w:rPr>
          <w:rFonts w:eastAsia="Calibri"/>
          <w:strike/>
          <w:sz w:val="28"/>
          <w:szCs w:val="28"/>
        </w:rPr>
      </w:pPr>
      <w:r w:rsidRPr="004530E2">
        <w:rPr>
          <w:rFonts w:eastAsia="Calibri"/>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3C0A98" w:rsidRPr="00EB5670" w:rsidRDefault="004530E2" w:rsidP="004530E2">
      <w:pPr>
        <w:pStyle w:val="22"/>
        <w:tabs>
          <w:tab w:val="left" w:pos="-35"/>
        </w:tabs>
        <w:spacing w:before="0" w:after="0"/>
        <w:ind w:firstLine="851"/>
        <w:rPr>
          <w:rFonts w:eastAsia="Times New Roman"/>
          <w:strike/>
        </w:rPr>
      </w:pPr>
      <w:r w:rsidRPr="004530E2">
        <w:rPr>
          <w:rFonts w:eastAsia="Times New Roman"/>
          <w:bCs/>
          <w:iCs/>
          <w:kern w:val="0"/>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756872">
        <w:rPr>
          <w:rFonts w:ascii="Times New Roman" w:hAnsi="Times New Roman"/>
          <w:sz w:val="28"/>
        </w:rPr>
        <w:t>)</w:t>
      </w:r>
      <w:r w:rsidR="008A5688" w:rsidRPr="00756872">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w:t>
      </w:r>
      <w:r w:rsidR="006D2E50">
        <w:rPr>
          <w:rFonts w:ascii="Times New Roman" w:hAnsi="Times New Roman"/>
          <w:sz w:val="28"/>
        </w:rPr>
        <w:t xml:space="preserve"> </w:t>
      </w:r>
      <w:r w:rsidR="006D2E50">
        <w:rPr>
          <w:rFonts w:ascii="Times New Roman" w:hAnsi="Times New Roman"/>
          <w:sz w:val="28"/>
        </w:rPr>
        <w:br/>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756872" w:rsidRDefault="00894C52" w:rsidP="00894C52">
      <w:pPr>
        <w:pStyle w:val="ConsPlusNormal"/>
        <w:ind w:firstLine="851"/>
        <w:jc w:val="both"/>
        <w:rPr>
          <w:rFonts w:ascii="Times New Roman" w:eastAsia="Times New Roman" w:hAnsi="Times New Roman"/>
          <w:kern w:val="0"/>
          <w:sz w:val="28"/>
          <w:szCs w:val="28"/>
          <w:lang w:eastAsia="ru-RU"/>
        </w:rPr>
      </w:pPr>
      <w:r w:rsidRPr="00756872">
        <w:rPr>
          <w:rFonts w:ascii="Times New Roman" w:hAnsi="Times New Roman"/>
          <w:sz w:val="28"/>
          <w:szCs w:val="28"/>
        </w:rPr>
        <w:t xml:space="preserve">3. </w:t>
      </w:r>
      <w:r w:rsidRPr="00756872">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756872" w:rsidRPr="00756872">
        <w:rPr>
          <w:sz w:val="28"/>
        </w:rPr>
        <w:t>Новосельского</w:t>
      </w:r>
      <w:r w:rsidRPr="00756872">
        <w:rPr>
          <w:sz w:val="28"/>
        </w:rPr>
        <w:t xml:space="preserve"> </w:t>
      </w:r>
      <w:r w:rsidR="00756872">
        <w:rPr>
          <w:sz w:val="28"/>
        </w:rPr>
        <w:t>сельского поселения Брюховецкого</w:t>
      </w:r>
      <w:r>
        <w:rPr>
          <w:sz w:val="28"/>
        </w:rPr>
        <w:t xml:space="preserve"> района;</w:t>
      </w:r>
    </w:p>
    <w:p w:rsidR="009917B8" w:rsidRDefault="009917B8" w:rsidP="0081350A">
      <w:pPr>
        <w:ind w:firstLine="840"/>
        <w:jc w:val="both"/>
        <w:rPr>
          <w:sz w:val="28"/>
        </w:rPr>
      </w:pPr>
      <w:r>
        <w:rPr>
          <w:sz w:val="28"/>
        </w:rPr>
        <w:t>- глава муниципал</w:t>
      </w:r>
      <w:r w:rsidR="00756872">
        <w:rPr>
          <w:sz w:val="28"/>
        </w:rPr>
        <w:t xml:space="preserve">ьного образования – глава Новосельского сельского поселения </w:t>
      </w:r>
      <w:r>
        <w:rPr>
          <w:sz w:val="28"/>
        </w:rPr>
        <w:t>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756872">
        <w:rPr>
          <w:sz w:val="28"/>
        </w:rPr>
        <w:t>зования – администрация Новосельского сельского поселения Брюховецкого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6D2E50"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6D2E50">
        <w:rPr>
          <w:rFonts w:eastAsia="Times New Roman"/>
          <w:sz w:val="28"/>
        </w:rPr>
        <w:t>достигший</w:t>
      </w:r>
      <w:r w:rsidR="008A5688" w:rsidRPr="006D2E50">
        <w:rPr>
          <w:b/>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6D2E50" w:rsidRDefault="004A6336" w:rsidP="004A6336">
      <w:pPr>
        <w:pStyle w:val="ConsNormal"/>
        <w:ind w:firstLine="851"/>
        <w:jc w:val="both"/>
        <w:rPr>
          <w:rFonts w:eastAsia="Arial Unicode MS"/>
          <w:kern w:val="2"/>
          <w:sz w:val="28"/>
          <w:szCs w:val="28"/>
        </w:rPr>
      </w:pPr>
      <w:r w:rsidRPr="006D2E50">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0593" w:rsidRDefault="006E0593" w:rsidP="0081350A">
      <w:pPr>
        <w:pStyle w:val="ConsNormal"/>
        <w:ind w:firstLine="851"/>
        <w:jc w:val="both"/>
        <w:rPr>
          <w:rFonts w:ascii="Times New Roman" w:hAnsi="Times New Roman"/>
          <w:sz w:val="28"/>
        </w:rPr>
      </w:pPr>
      <w:r w:rsidRPr="006E0593">
        <w:rPr>
          <w:rFonts w:ascii="Times New Roman" w:hAnsi="Times New Roman"/>
          <w:sz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w:t>
      </w:r>
      <w:r w:rsidR="00E42952">
        <w:rPr>
          <w:rFonts w:ascii="Times New Roman" w:hAnsi="Times New Roman"/>
          <w:sz w:val="28"/>
          <w:szCs w:val="28"/>
        </w:rPr>
        <w:t xml:space="preserve">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6E0593" w:rsidRPr="006E0593">
        <w:rPr>
          <w:rFonts w:ascii="Times New Roman" w:hAnsi="Times New Roman"/>
          <w:kern w:val="0"/>
          <w:sz w:val="28"/>
          <w:szCs w:val="28"/>
          <w:lang w:eastAsia="ru-RU"/>
        </w:rPr>
        <w:t xml:space="preserve"> </w:t>
      </w:r>
      <w:r w:rsidR="006E0593" w:rsidRPr="006E0593">
        <w:rPr>
          <w:rFonts w:ascii="Times New Roman" w:hAnsi="Times New Roman"/>
          <w:sz w:val="28"/>
        </w:rPr>
        <w:t>утверждение стратегии социально-эк</w:t>
      </w:r>
      <w:r w:rsidR="006E0593">
        <w:rPr>
          <w:rFonts w:ascii="Times New Roman" w:hAnsi="Times New Roman"/>
          <w:sz w:val="28"/>
        </w:rPr>
        <w:t>ономического развития поселения;</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 xml:space="preserve">принятие решения об удалении главы </w:t>
      </w:r>
      <w:r w:rsidR="006E0593">
        <w:rPr>
          <w:rFonts w:ascii="Times New Roman" w:hAnsi="Times New Roman"/>
          <w:sz w:val="28"/>
          <w:szCs w:val="28"/>
        </w:rPr>
        <w:t>поселения в отставку;</w:t>
      </w:r>
    </w:p>
    <w:p w:rsidR="006E0593" w:rsidRDefault="006E0593" w:rsidP="0081350A">
      <w:pPr>
        <w:pStyle w:val="ConsNormal"/>
        <w:tabs>
          <w:tab w:val="left" w:pos="142"/>
        </w:tabs>
        <w:ind w:firstLine="851"/>
        <w:jc w:val="both"/>
        <w:rPr>
          <w:rFonts w:ascii="Times New Roman" w:hAnsi="Times New Roman"/>
          <w:sz w:val="28"/>
          <w:szCs w:val="28"/>
        </w:rPr>
      </w:pPr>
      <w:r w:rsidRPr="006E0593">
        <w:rPr>
          <w:rFonts w:ascii="Times New Roman" w:hAnsi="Times New Roman"/>
          <w:sz w:val="28"/>
          <w:szCs w:val="28"/>
        </w:rPr>
        <w:t>11) утверждение правил благоустройства территории поселения</w:t>
      </w:r>
      <w:r>
        <w:rPr>
          <w:rFonts w:ascii="Times New Roman" w:hAnsi="Times New Roman"/>
          <w:sz w:val="28"/>
          <w:szCs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6D2E50">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w:t>
      </w:r>
      <w:r w:rsidRPr="006D2E50">
        <w:rPr>
          <w:rFonts w:ascii="Times New Roman" w:hAnsi="Times New Roman"/>
          <w:sz w:val="28"/>
        </w:rPr>
        <w:t xml:space="preserve">конференций </w:t>
      </w:r>
      <w:r w:rsidR="008A5688" w:rsidRPr="006D2E50">
        <w:rPr>
          <w:rFonts w:ascii="Times New Roman" w:hAnsi="Times New Roman"/>
          <w:sz w:val="28"/>
          <w:szCs w:val="28"/>
        </w:rPr>
        <w:t>граждан</w:t>
      </w:r>
      <w:r w:rsidR="008A5688">
        <w:rPr>
          <w:rFonts w:ascii="Times New Roman" w:hAnsi="Times New Roman"/>
          <w:sz w:val="28"/>
        </w:rPr>
        <w:t xml:space="preserve"> </w:t>
      </w:r>
      <w:r w:rsidR="006D2E50">
        <w:rPr>
          <w:rFonts w:ascii="Times New Roman" w:hAnsi="Times New Roman"/>
          <w:sz w:val="28"/>
        </w:rPr>
        <w:t>(собраний делегатов)</w:t>
      </w:r>
      <w:r>
        <w:rPr>
          <w:rFonts w:ascii="Times New Roman" w:hAnsi="Times New Roman"/>
          <w:sz w:val="28"/>
        </w:rPr>
        <w:t xml:space="preserve">, </w:t>
      </w:r>
      <w:r w:rsidR="0070359D" w:rsidRPr="006D2E50">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6D2E50">
        <w:rPr>
          <w:rFonts w:eastAsia="Times New Roman"/>
          <w:b/>
          <w:sz w:val="28"/>
        </w:rPr>
        <w:t>,</w:t>
      </w:r>
      <w:r>
        <w:rPr>
          <w:rFonts w:eastAsia="Times New Roman"/>
          <w:sz w:val="28"/>
        </w:rPr>
        <w:t xml:space="preserve"> </w:t>
      </w:r>
      <w:r w:rsidRPr="006D2E50">
        <w:rPr>
          <w:rFonts w:eastAsia="Times New Roman"/>
          <w:sz w:val="28"/>
        </w:rPr>
        <w:t>порядка</w:t>
      </w:r>
      <w:r w:rsidR="0070359D" w:rsidRPr="006D2E50">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6D2E50">
        <w:rPr>
          <w:sz w:val="28"/>
          <w:szCs w:val="28"/>
        </w:rPr>
        <w:t>,</w:t>
      </w:r>
      <w:r w:rsidR="0070359D" w:rsidRPr="006D2E50">
        <w:rPr>
          <w:rFonts w:eastAsia="Calibri"/>
          <w:kern w:val="0"/>
          <w:sz w:val="28"/>
          <w:szCs w:val="28"/>
          <w:lang w:eastAsia="ru-RU"/>
        </w:rPr>
        <w:t xml:space="preserve"> 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6E0593" w:rsidP="0081350A">
      <w:pPr>
        <w:pStyle w:val="ad"/>
        <w:tabs>
          <w:tab w:val="left" w:pos="142"/>
        </w:tabs>
        <w:spacing w:after="0" w:line="100" w:lineRule="atLeast"/>
        <w:ind w:firstLine="851"/>
        <w:jc w:val="both"/>
        <w:rPr>
          <w:sz w:val="28"/>
        </w:rPr>
      </w:pPr>
      <w:r>
        <w:rPr>
          <w:sz w:val="28"/>
        </w:rPr>
        <w:t>23</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w:t>
      </w:r>
      <w:r w:rsidR="00A838E0">
        <w:rPr>
          <w:rFonts w:eastAsia="Times New Roman"/>
          <w:sz w:val="28"/>
        </w:rPr>
        <w:t>,</w:t>
      </w:r>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6D2E50" w:rsidRDefault="0012228E" w:rsidP="0012228E">
      <w:pPr>
        <w:pStyle w:val="ConsNormal"/>
        <w:tabs>
          <w:tab w:val="left" w:pos="57"/>
        </w:tabs>
        <w:ind w:firstLine="851"/>
        <w:jc w:val="both"/>
        <w:rPr>
          <w:rFonts w:ascii="Times New Roman" w:hAnsi="Times New Roman"/>
          <w:sz w:val="28"/>
        </w:rPr>
      </w:pPr>
      <w:r w:rsidRPr="006D2E50">
        <w:rPr>
          <w:rFonts w:ascii="Times New Roman" w:hAnsi="Times New Roman"/>
          <w:sz w:val="28"/>
        </w:rPr>
        <w:t xml:space="preserve">10. </w:t>
      </w:r>
      <w:r w:rsidR="009917B8" w:rsidRPr="006D2E50">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6D2E50" w:rsidRDefault="0012228E" w:rsidP="0012228E">
      <w:pPr>
        <w:pStyle w:val="ConsNormal"/>
        <w:tabs>
          <w:tab w:val="left" w:pos="57"/>
        </w:tabs>
        <w:ind w:firstLine="851"/>
        <w:jc w:val="both"/>
        <w:rPr>
          <w:rFonts w:ascii="Times New Roman" w:hAnsi="Times New Roman"/>
          <w:sz w:val="28"/>
        </w:rPr>
      </w:pPr>
      <w:r w:rsidRPr="006D2E50">
        <w:rPr>
          <w:rFonts w:ascii="Times New Roman" w:hAnsi="Times New Roman"/>
          <w:sz w:val="28"/>
        </w:rPr>
        <w:t xml:space="preserve">11. </w:t>
      </w:r>
      <w:r w:rsidR="009917B8" w:rsidRPr="006D2E50">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6D2E50">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6D2E50">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4A53FC">
      <w:pPr>
        <w:ind w:firstLine="708"/>
        <w:jc w:val="both"/>
        <w:rPr>
          <w:sz w:val="28"/>
        </w:rPr>
      </w:pPr>
      <w:r>
        <w:rPr>
          <w:sz w:val="28"/>
        </w:rPr>
        <w:t>9. Глава поселения не вправе:</w:t>
      </w:r>
    </w:p>
    <w:p w:rsidR="004A53FC" w:rsidRPr="004A53FC" w:rsidRDefault="004A53FC" w:rsidP="004A53FC">
      <w:pPr>
        <w:tabs>
          <w:tab w:val="left" w:pos="9781"/>
        </w:tabs>
        <w:ind w:right="49" w:firstLine="709"/>
        <w:jc w:val="both"/>
        <w:rPr>
          <w:rFonts w:eastAsiaTheme="minorHAnsi"/>
          <w:bCs/>
          <w:kern w:val="0"/>
          <w:sz w:val="28"/>
          <w:szCs w:val="28"/>
        </w:rPr>
      </w:pPr>
      <w:r w:rsidRPr="004A53FC">
        <w:rPr>
          <w:rFonts w:eastAsiaTheme="minorHAnsi"/>
          <w:kern w:val="0"/>
          <w:sz w:val="28"/>
          <w:szCs w:val="28"/>
        </w:rPr>
        <w:t xml:space="preserve">1) </w:t>
      </w:r>
      <w:r w:rsidRPr="004A53FC">
        <w:rPr>
          <w:rFonts w:eastAsiaTheme="minorHAnsi"/>
          <w:bCs/>
          <w:kern w:val="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Pr>
          <w:rFonts w:eastAsiaTheme="minorHAnsi"/>
          <w:bCs/>
          <w:kern w:val="0"/>
          <w:sz w:val="28"/>
          <w:szCs w:val="28"/>
        </w:rPr>
        <w:t>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4A53FC" w:rsidRDefault="00EB373E" w:rsidP="00EB373E">
      <w:pPr>
        <w:pStyle w:val="ConsPlusNormal"/>
        <w:ind w:firstLine="851"/>
        <w:jc w:val="both"/>
        <w:outlineLvl w:val="1"/>
        <w:rPr>
          <w:rFonts w:ascii="Times New Roman" w:hAnsi="Times New Roman" w:cs="Times New Roman"/>
          <w:sz w:val="28"/>
          <w:szCs w:val="28"/>
        </w:rPr>
      </w:pPr>
      <w:r w:rsidRPr="00D23DC0">
        <w:rPr>
          <w:rFonts w:ascii="Times New Roman" w:hAnsi="Times New Roman" w:cs="Times New Roman"/>
          <w:sz w:val="28"/>
          <w:szCs w:val="28"/>
        </w:rPr>
        <w:t xml:space="preserve">14. </w:t>
      </w:r>
      <w:r w:rsidR="004A53FC" w:rsidRPr="004A53FC">
        <w:rPr>
          <w:rFonts w:ascii="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w:t>
      </w:r>
      <w:r w:rsidR="00CA17CA">
        <w:rPr>
          <w:rFonts w:ascii="Times New Roman" w:hAnsi="Times New Roman" w:cs="Times New Roman"/>
          <w:sz w:val="28"/>
          <w:szCs w:val="28"/>
        </w:rPr>
        <w:br/>
      </w:r>
      <w:r w:rsidR="004A53FC" w:rsidRPr="004A53FC">
        <w:rPr>
          <w:rFonts w:ascii="Times New Roman" w:hAnsi="Times New Roman" w:cs="Times New Roman"/>
          <w:sz w:val="28"/>
          <w:szCs w:val="28"/>
        </w:rPr>
        <w:t>№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4A53FC">
        <w:rPr>
          <w:rFonts w:ascii="Times New Roman" w:hAnsi="Times New Roman" w:cs="Times New Roman"/>
          <w:sz w:val="28"/>
          <w:szCs w:val="28"/>
        </w:rPr>
        <w:t>ми финансовыми инструментами».</w:t>
      </w:r>
    </w:p>
    <w:p w:rsidR="005F4AFD" w:rsidRDefault="004A53FC" w:rsidP="0081350A">
      <w:pPr>
        <w:tabs>
          <w:tab w:val="left" w:pos="142"/>
        </w:tabs>
        <w:ind w:firstLine="851"/>
        <w:rPr>
          <w:rFonts w:eastAsia="Times New Roman"/>
          <w:b/>
          <w:sz w:val="28"/>
        </w:rPr>
      </w:pPr>
      <w:r>
        <w:rPr>
          <w:rFonts w:eastAsia="Times New Roman"/>
          <w:b/>
          <w:sz w:val="28"/>
        </w:rPr>
        <w:t xml:space="preserve"> </w:t>
      </w: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9F53A1"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9F53A1"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F53A1"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9F53A1">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9F53A1">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53A1">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53A1">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53A1">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53A1">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9F53A1">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A838E0">
        <w:rPr>
          <w:rFonts w:ascii="Times New Roman" w:hAnsi="Times New Roman"/>
          <w:sz w:val="28"/>
          <w:szCs w:val="28"/>
        </w:rPr>
        <w:t>;</w:t>
      </w:r>
    </w:p>
    <w:p w:rsidR="00A12171" w:rsidRPr="009F53A1"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9F53A1">
        <w:rPr>
          <w:rFonts w:eastAsia="Calibri"/>
          <w:kern w:val="0"/>
          <w:sz w:val="28"/>
          <w:szCs w:val="28"/>
          <w:lang w:eastAsia="ru-RU"/>
        </w:rPr>
        <w:t>1</w:t>
      </w:r>
      <w:r w:rsidR="009F53A1" w:rsidRPr="009F53A1">
        <w:rPr>
          <w:rFonts w:eastAsia="Calibri"/>
          <w:kern w:val="0"/>
          <w:sz w:val="28"/>
          <w:szCs w:val="28"/>
          <w:lang w:eastAsia="ru-RU"/>
        </w:rPr>
        <w:t>7</w:t>
      </w:r>
      <w:r w:rsidRPr="009F53A1">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F53A1" w:rsidRDefault="00A12171" w:rsidP="00A12171">
      <w:pPr>
        <w:pStyle w:val="ConsPlusNormal"/>
        <w:ind w:firstLine="851"/>
        <w:jc w:val="both"/>
        <w:rPr>
          <w:rFonts w:ascii="Times New Roman" w:eastAsia="Calibri" w:hAnsi="Times New Roman" w:cs="Times New Roman"/>
          <w:kern w:val="0"/>
          <w:sz w:val="28"/>
          <w:szCs w:val="28"/>
          <w:lang w:eastAsia="ru-RU"/>
        </w:rPr>
      </w:pPr>
      <w:r w:rsidRPr="009F53A1">
        <w:rPr>
          <w:rFonts w:ascii="Times New Roman" w:eastAsia="Calibri" w:hAnsi="Times New Roman" w:cs="Times New Roman"/>
          <w:kern w:val="0"/>
          <w:sz w:val="28"/>
          <w:szCs w:val="28"/>
        </w:rPr>
        <w:t>1</w:t>
      </w:r>
      <w:r w:rsidR="009F53A1" w:rsidRPr="009F53A1">
        <w:rPr>
          <w:rFonts w:ascii="Times New Roman" w:eastAsia="Calibri" w:hAnsi="Times New Roman" w:cs="Times New Roman"/>
          <w:kern w:val="0"/>
          <w:sz w:val="28"/>
          <w:szCs w:val="28"/>
        </w:rPr>
        <w:t>8</w:t>
      </w:r>
      <w:r w:rsidRPr="009F53A1">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9F53A1">
        <w:rPr>
          <w:rFonts w:ascii="Times New Roman" w:eastAsia="Calibri" w:hAnsi="Times New Roman" w:cs="Times New Roman"/>
          <w:kern w:val="0"/>
          <w:sz w:val="28"/>
          <w:szCs w:val="28"/>
          <w:lang w:eastAsia="ru-RU" w:bidi="ar-SA"/>
        </w:rPr>
        <w:t>от 13.07.2015 № 224-ФЗ «</w:t>
      </w:r>
      <w:r w:rsidRPr="009F53A1">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В случае временного отсутствия </w:t>
      </w:r>
      <w:r w:rsidRPr="009F53A1">
        <w:rPr>
          <w:rFonts w:eastAsia="Times New Roman"/>
          <w:sz w:val="28"/>
        </w:rPr>
        <w:t>главы</w:t>
      </w:r>
      <w:r w:rsidRPr="009F53A1">
        <w:rPr>
          <w:rFonts w:eastAsia="Times New Roman"/>
          <w:color w:val="000000"/>
          <w:sz w:val="28"/>
        </w:rPr>
        <w:t xml:space="preserve"> </w:t>
      </w:r>
      <w:r w:rsidRPr="009F53A1">
        <w:rPr>
          <w:rFonts w:eastAsia="Times New Roman"/>
          <w:sz w:val="28"/>
        </w:rPr>
        <w:t>поселения</w:t>
      </w:r>
      <w:r w:rsidR="00CE4F04" w:rsidRPr="009F53A1">
        <w:rPr>
          <w:sz w:val="28"/>
          <w:szCs w:val="28"/>
        </w:rPr>
        <w:t xml:space="preserve">, </w:t>
      </w:r>
      <w:r w:rsidRPr="009F53A1">
        <w:rPr>
          <w:rFonts w:eastAsia="Times New Roman"/>
          <w:sz w:val="28"/>
        </w:rPr>
        <w:t xml:space="preserve">досрочного прекращения им своих полномочий, </w:t>
      </w:r>
      <w:r w:rsidR="00CE4F04" w:rsidRPr="009F53A1">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F53A1">
        <w:rPr>
          <w:rFonts w:eastAsia="Times New Roman"/>
          <w:sz w:val="28"/>
        </w:rPr>
        <w:t>его полномочия в</w:t>
      </w:r>
      <w:r>
        <w:rPr>
          <w:rFonts w:eastAsia="Times New Roman"/>
          <w:sz w:val="28"/>
        </w:rPr>
        <w:t xml:space="preserve"> полном объеме осуществляет в соответствии со специально изданным по данному вопросу правовым актом администрации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отреше</w:t>
      </w:r>
      <w:r w:rsidR="009F53A1">
        <w:rPr>
          <w:color w:val="000000"/>
          <w:sz w:val="28"/>
          <w:szCs w:val="28"/>
        </w:rPr>
        <w:t>ния от должности в соответствии</w:t>
      </w:r>
      <w:r>
        <w:rPr>
          <w:color w:val="000000"/>
          <w:sz w:val="28"/>
          <w:szCs w:val="28"/>
        </w:rPr>
        <w:t xml:space="preserve"> </w:t>
      </w:r>
      <w:r w:rsidRPr="009F53A1">
        <w:rPr>
          <w:color w:val="000000"/>
          <w:sz w:val="28"/>
          <w:szCs w:val="28"/>
        </w:rPr>
        <w:t xml:space="preserve">со статьей 74 </w:t>
      </w:r>
      <w:r w:rsidRPr="009F53A1">
        <w:rPr>
          <w:sz w:val="28"/>
          <w:szCs w:val="28"/>
        </w:rPr>
        <w:t>Федерального закона от 06.10.2003</w:t>
      </w:r>
      <w:r w:rsidRPr="009F53A1">
        <w:rPr>
          <w:sz w:val="28"/>
          <w:szCs w:val="28"/>
          <w:vertAlign w:val="superscript"/>
        </w:rPr>
        <w:t xml:space="preserve"> </w:t>
      </w:r>
      <w:r w:rsidRPr="009F53A1">
        <w:rPr>
          <w:sz w:val="28"/>
          <w:szCs w:val="28"/>
        </w:rPr>
        <w:t>№ 131-ФЗ «Об общих принципах организации местного самоуправления в Российской Федерации»</w:t>
      </w:r>
      <w:r w:rsidR="009917B8" w:rsidRPr="009F53A1">
        <w:rPr>
          <w:rFonts w:eastAsia="Times New Roman"/>
          <w:color w:val="000000"/>
          <w:sz w:val="28"/>
        </w:rPr>
        <w:t>;</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4"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5"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F53A1">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E0593" w:rsidRPr="0087331D" w:rsidRDefault="006E0593" w:rsidP="0081350A">
      <w:pPr>
        <w:pStyle w:val="ConsNormal"/>
        <w:ind w:firstLine="851"/>
        <w:jc w:val="both"/>
        <w:rPr>
          <w:rFonts w:ascii="Times New Roman" w:hAnsi="Times New Roman"/>
          <w:sz w:val="28"/>
        </w:rPr>
      </w:pPr>
      <w:r w:rsidRPr="006E0593">
        <w:rPr>
          <w:rFonts w:ascii="Times New Roman" w:hAnsi="Times New Roman"/>
          <w:sz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9F53A1">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rsidR="009F53A1">
        <w:t>еления продолжительностью 24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F53A1" w:rsidRDefault="00D73B8F" w:rsidP="00D73B8F">
      <w:pPr>
        <w:suppressAutoHyphens w:val="0"/>
        <w:autoSpaceDE w:val="0"/>
        <w:autoSpaceDN w:val="0"/>
        <w:adjustRightInd w:val="0"/>
        <w:ind w:firstLine="851"/>
        <w:jc w:val="both"/>
        <w:rPr>
          <w:rFonts w:eastAsia="Calibri"/>
          <w:kern w:val="0"/>
          <w:sz w:val="28"/>
          <w:szCs w:val="28"/>
          <w:lang w:eastAsia="ru-RU"/>
        </w:rPr>
      </w:pPr>
      <w:r w:rsidRPr="009F53A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9F53A1">
          <w:rPr>
            <w:rStyle w:val="afa"/>
            <w:rFonts w:eastAsia="Calibri"/>
            <w:color w:val="auto"/>
            <w:kern w:val="0"/>
            <w:sz w:val="28"/>
            <w:szCs w:val="28"/>
            <w:u w:val="none"/>
            <w:lang w:eastAsia="ru-RU"/>
          </w:rPr>
          <w:t>абзацем седьмым части 16 статьи 35</w:t>
        </w:r>
      </w:hyperlink>
      <w:r w:rsidRPr="009F53A1">
        <w:rPr>
          <w:rFonts w:eastAsia="Calibri"/>
          <w:kern w:val="0"/>
          <w:sz w:val="28"/>
          <w:szCs w:val="28"/>
          <w:lang w:eastAsia="ru-RU"/>
        </w:rPr>
        <w:t xml:space="preserve">, </w:t>
      </w:r>
      <w:hyperlink r:id="rId18" w:history="1">
        <w:r w:rsidRPr="009F53A1">
          <w:rPr>
            <w:rStyle w:val="afa"/>
            <w:rFonts w:eastAsia="Calibri"/>
            <w:color w:val="auto"/>
            <w:kern w:val="0"/>
            <w:sz w:val="28"/>
            <w:szCs w:val="28"/>
            <w:u w:val="none"/>
            <w:lang w:eastAsia="ru-RU"/>
          </w:rPr>
          <w:t>пунктами 2.1</w:t>
        </w:r>
      </w:hyperlink>
      <w:r w:rsidRPr="009F53A1">
        <w:rPr>
          <w:rFonts w:eastAsia="Calibri"/>
          <w:kern w:val="0"/>
          <w:sz w:val="28"/>
          <w:szCs w:val="28"/>
          <w:lang w:eastAsia="ru-RU"/>
        </w:rPr>
        <w:t xml:space="preserve">, </w:t>
      </w:r>
      <w:hyperlink r:id="rId19" w:history="1">
        <w:r w:rsidRPr="009F53A1">
          <w:rPr>
            <w:rStyle w:val="afa"/>
            <w:rFonts w:eastAsia="Calibri"/>
            <w:color w:val="auto"/>
            <w:kern w:val="0"/>
            <w:sz w:val="28"/>
            <w:szCs w:val="28"/>
            <w:u w:val="none"/>
            <w:lang w:eastAsia="ru-RU"/>
          </w:rPr>
          <w:t>3</w:t>
        </w:r>
      </w:hyperlink>
      <w:r w:rsidRPr="009F53A1">
        <w:rPr>
          <w:rFonts w:eastAsia="Calibri"/>
          <w:kern w:val="0"/>
          <w:sz w:val="28"/>
          <w:szCs w:val="28"/>
          <w:lang w:eastAsia="ru-RU"/>
        </w:rPr>
        <w:t xml:space="preserve">, </w:t>
      </w:r>
      <w:hyperlink r:id="rId20" w:history="1">
        <w:r w:rsidRPr="009F53A1">
          <w:rPr>
            <w:rStyle w:val="afa"/>
            <w:rFonts w:eastAsia="Calibri"/>
            <w:color w:val="auto"/>
            <w:kern w:val="0"/>
            <w:sz w:val="28"/>
            <w:szCs w:val="28"/>
            <w:u w:val="none"/>
            <w:lang w:eastAsia="ru-RU"/>
          </w:rPr>
          <w:t>6</w:t>
        </w:r>
      </w:hyperlink>
      <w:r w:rsidRPr="009F53A1">
        <w:rPr>
          <w:rFonts w:eastAsia="Calibri"/>
          <w:kern w:val="0"/>
          <w:sz w:val="28"/>
          <w:szCs w:val="28"/>
          <w:lang w:eastAsia="ru-RU"/>
        </w:rPr>
        <w:t xml:space="preserve"> - </w:t>
      </w:r>
      <w:hyperlink r:id="rId21" w:history="1">
        <w:r w:rsidRPr="009F53A1">
          <w:rPr>
            <w:rStyle w:val="afa"/>
            <w:rFonts w:eastAsia="Calibri"/>
            <w:color w:val="auto"/>
            <w:kern w:val="0"/>
            <w:sz w:val="28"/>
            <w:szCs w:val="28"/>
            <w:u w:val="none"/>
            <w:lang w:eastAsia="ru-RU"/>
          </w:rPr>
          <w:t>9 части 6</w:t>
        </w:r>
      </w:hyperlink>
      <w:r w:rsidRPr="009F53A1">
        <w:rPr>
          <w:rFonts w:eastAsia="Calibri"/>
          <w:kern w:val="0"/>
          <w:sz w:val="28"/>
          <w:szCs w:val="28"/>
          <w:lang w:eastAsia="ru-RU"/>
        </w:rPr>
        <w:t xml:space="preserve">, </w:t>
      </w:r>
      <w:hyperlink r:id="rId22" w:history="1">
        <w:r w:rsidRPr="009F53A1">
          <w:rPr>
            <w:rStyle w:val="afa"/>
            <w:rFonts w:eastAsia="Calibri"/>
            <w:color w:val="auto"/>
            <w:kern w:val="0"/>
            <w:sz w:val="28"/>
            <w:szCs w:val="28"/>
            <w:u w:val="none"/>
            <w:lang w:eastAsia="ru-RU"/>
          </w:rPr>
          <w:t>частью 6.1 статьи 36</w:t>
        </w:r>
      </w:hyperlink>
      <w:r w:rsidRPr="009F53A1">
        <w:rPr>
          <w:rFonts w:eastAsia="Calibri"/>
          <w:kern w:val="0"/>
          <w:sz w:val="28"/>
          <w:szCs w:val="28"/>
          <w:lang w:eastAsia="ru-RU"/>
        </w:rPr>
        <w:t xml:space="preserve">, </w:t>
      </w:r>
      <w:hyperlink r:id="rId23" w:history="1">
        <w:r w:rsidRPr="009F53A1">
          <w:rPr>
            <w:rStyle w:val="afa"/>
            <w:rFonts w:eastAsia="Calibri"/>
            <w:color w:val="auto"/>
            <w:kern w:val="0"/>
            <w:sz w:val="28"/>
            <w:szCs w:val="28"/>
            <w:u w:val="none"/>
            <w:lang w:eastAsia="ru-RU"/>
          </w:rPr>
          <w:t>частью 7.1</w:t>
        </w:r>
      </w:hyperlink>
      <w:r w:rsidRPr="009F53A1">
        <w:rPr>
          <w:rFonts w:eastAsia="Calibri"/>
          <w:kern w:val="0"/>
          <w:sz w:val="28"/>
          <w:szCs w:val="28"/>
          <w:lang w:eastAsia="ru-RU"/>
        </w:rPr>
        <w:t xml:space="preserve">, </w:t>
      </w:r>
      <w:hyperlink r:id="rId24" w:history="1">
        <w:r w:rsidRPr="009F53A1">
          <w:rPr>
            <w:rStyle w:val="afa"/>
            <w:rFonts w:eastAsia="Calibri"/>
            <w:color w:val="auto"/>
            <w:kern w:val="0"/>
            <w:sz w:val="28"/>
            <w:szCs w:val="28"/>
            <w:u w:val="none"/>
            <w:lang w:eastAsia="ru-RU"/>
          </w:rPr>
          <w:t>пунктами 5</w:t>
        </w:r>
      </w:hyperlink>
      <w:r w:rsidRPr="009F53A1">
        <w:rPr>
          <w:rFonts w:eastAsia="Calibri"/>
          <w:kern w:val="0"/>
          <w:sz w:val="28"/>
          <w:szCs w:val="28"/>
          <w:lang w:eastAsia="ru-RU"/>
        </w:rPr>
        <w:t xml:space="preserve"> - </w:t>
      </w:r>
      <w:hyperlink r:id="rId25" w:history="1">
        <w:r w:rsidRPr="009F53A1">
          <w:rPr>
            <w:rStyle w:val="afa"/>
            <w:rFonts w:eastAsia="Calibri"/>
            <w:color w:val="auto"/>
            <w:kern w:val="0"/>
            <w:sz w:val="28"/>
            <w:szCs w:val="28"/>
            <w:u w:val="none"/>
            <w:lang w:eastAsia="ru-RU"/>
          </w:rPr>
          <w:t>8 части 10</w:t>
        </w:r>
      </w:hyperlink>
      <w:r w:rsidRPr="009F53A1">
        <w:rPr>
          <w:rFonts w:eastAsia="Calibri"/>
          <w:kern w:val="0"/>
          <w:sz w:val="28"/>
          <w:szCs w:val="28"/>
          <w:lang w:eastAsia="ru-RU"/>
        </w:rPr>
        <w:t xml:space="preserve">, </w:t>
      </w:r>
      <w:hyperlink r:id="rId26" w:history="1">
        <w:r w:rsidRPr="009F53A1">
          <w:rPr>
            <w:rStyle w:val="afa"/>
            <w:rFonts w:eastAsia="Calibri"/>
            <w:color w:val="auto"/>
            <w:kern w:val="0"/>
            <w:sz w:val="28"/>
            <w:szCs w:val="28"/>
            <w:u w:val="none"/>
            <w:lang w:eastAsia="ru-RU"/>
          </w:rPr>
          <w:t>частью 10.1 статьи 40</w:t>
        </w:r>
      </w:hyperlink>
      <w:r w:rsidRPr="009F53A1">
        <w:rPr>
          <w:rFonts w:eastAsia="Calibri"/>
          <w:kern w:val="0"/>
          <w:sz w:val="28"/>
          <w:szCs w:val="28"/>
          <w:lang w:eastAsia="ru-RU"/>
        </w:rPr>
        <w:t xml:space="preserve">, </w:t>
      </w:r>
      <w:hyperlink r:id="rId27" w:history="1">
        <w:r w:rsidRPr="009F53A1">
          <w:rPr>
            <w:rStyle w:val="afa"/>
            <w:rFonts w:eastAsia="Calibri"/>
            <w:color w:val="auto"/>
            <w:kern w:val="0"/>
            <w:sz w:val="28"/>
            <w:szCs w:val="28"/>
            <w:u w:val="none"/>
            <w:lang w:eastAsia="ru-RU"/>
          </w:rPr>
          <w:t>частями 1</w:t>
        </w:r>
      </w:hyperlink>
      <w:r w:rsidRPr="009F53A1">
        <w:rPr>
          <w:rFonts w:eastAsia="Calibri"/>
          <w:kern w:val="0"/>
          <w:sz w:val="28"/>
          <w:szCs w:val="28"/>
          <w:lang w:eastAsia="ru-RU"/>
        </w:rPr>
        <w:t xml:space="preserve"> и </w:t>
      </w:r>
      <w:hyperlink r:id="rId28" w:history="1">
        <w:r w:rsidRPr="009F53A1">
          <w:rPr>
            <w:rStyle w:val="afa"/>
            <w:rFonts w:eastAsia="Calibri"/>
            <w:color w:val="auto"/>
            <w:kern w:val="0"/>
            <w:sz w:val="28"/>
            <w:szCs w:val="28"/>
            <w:u w:val="none"/>
            <w:lang w:eastAsia="ru-RU"/>
          </w:rPr>
          <w:t>2 статьи 73</w:t>
        </w:r>
      </w:hyperlink>
      <w:r w:rsidRPr="009F53A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w:t>
      </w:r>
      <w:r w:rsidR="009F53A1">
        <w:rPr>
          <w:rFonts w:ascii="Times New Roman" w:hAnsi="Times New Roman"/>
          <w:sz w:val="28"/>
        </w:rPr>
        <w:t xml:space="preserve"> глава поселения, </w:t>
      </w:r>
      <w:r>
        <w:rPr>
          <w:rFonts w:ascii="Times New Roman" w:hAnsi="Times New Roman"/>
          <w:sz w:val="28"/>
        </w:rPr>
        <w:t>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9917B8" w:rsidRPr="001F386D" w:rsidRDefault="009917B8" w:rsidP="001F386D">
      <w:pPr>
        <w:ind w:firstLine="851"/>
        <w:jc w:val="both"/>
        <w:rPr>
          <w:bCs/>
          <w:sz w:val="28"/>
          <w:szCs w:val="28"/>
        </w:rPr>
      </w:pPr>
      <w:r w:rsidRPr="001F386D">
        <w:rPr>
          <w:bCs/>
          <w:sz w:val="28"/>
          <w:szCs w:val="28"/>
        </w:rPr>
        <w:t xml:space="preserve">2) </w:t>
      </w:r>
      <w:r w:rsidR="00BF2B4F" w:rsidRPr="00BF2B4F">
        <w:rPr>
          <w:bCs/>
          <w:sz w:val="28"/>
          <w:szCs w:val="28"/>
        </w:rPr>
        <w:t>) 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w:t>
      </w:r>
      <w:r w:rsidR="009F53A1">
        <w:rPr>
          <w:rFonts w:eastAsia="Times New Roman"/>
          <w:bCs/>
          <w:sz w:val="28"/>
          <w:szCs w:val="28"/>
        </w:rPr>
        <w:t>м кодексом Российской Федерации</w:t>
      </w:r>
      <w:r w:rsidR="004A53FC">
        <w:rPr>
          <w:rFonts w:eastAsia="Times New Roman"/>
          <w:bCs/>
          <w:sz w:val="28"/>
          <w:szCs w:val="28"/>
        </w:rPr>
        <w:t xml:space="preserve"> </w:t>
      </w:r>
      <w:r w:rsidR="004A53FC" w:rsidRPr="002D2C00">
        <w:rPr>
          <w:sz w:val="28"/>
          <w:szCs w:val="28"/>
        </w:rPr>
        <w:t>и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w:t>
      </w:r>
      <w:r w:rsidR="00BF2B4F">
        <w:rPr>
          <w:rFonts w:eastAsiaTheme="minorHAnsi"/>
          <w:kern w:val="0"/>
          <w:sz w:val="28"/>
          <w:szCs w:val="28"/>
        </w:rPr>
        <w:t>устройство территории поселения</w:t>
      </w:r>
      <w:r w:rsidR="001140A9" w:rsidRPr="001F386D">
        <w:rPr>
          <w:rFonts w:eastAsiaTheme="minorHAnsi"/>
          <w:kern w:val="0"/>
          <w:sz w:val="28"/>
          <w:szCs w:val="28"/>
        </w:rPr>
        <w:t>;</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BF2B4F">
        <w:rPr>
          <w:rFonts w:eastAsia="Times New Roman"/>
          <w:sz w:val="28"/>
          <w:szCs w:val="28"/>
        </w:rPr>
        <w:t>4</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9F53A1" w:rsidRDefault="000B1509" w:rsidP="001F386D">
      <w:pPr>
        <w:tabs>
          <w:tab w:val="left" w:pos="500"/>
        </w:tabs>
        <w:ind w:firstLine="851"/>
        <w:jc w:val="both"/>
        <w:rPr>
          <w:rFonts w:eastAsia="Times New Roman"/>
          <w:sz w:val="28"/>
          <w:szCs w:val="28"/>
        </w:rPr>
      </w:pPr>
      <w:r w:rsidRPr="009F53A1">
        <w:rPr>
          <w:rFonts w:eastAsia="Times New Roman"/>
          <w:sz w:val="28"/>
          <w:szCs w:val="28"/>
        </w:rPr>
        <w:t>2</w:t>
      </w:r>
      <w:r w:rsidR="009917B8" w:rsidRPr="009F53A1">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9F53A1" w:rsidRDefault="000B1509" w:rsidP="001F386D">
      <w:pPr>
        <w:tabs>
          <w:tab w:val="left" w:pos="500"/>
        </w:tabs>
        <w:ind w:firstLine="851"/>
        <w:jc w:val="both"/>
        <w:rPr>
          <w:rFonts w:eastAsia="Times New Roman"/>
          <w:sz w:val="28"/>
          <w:szCs w:val="28"/>
        </w:rPr>
      </w:pPr>
      <w:r w:rsidRPr="009F53A1">
        <w:rPr>
          <w:rFonts w:eastAsia="Times New Roman"/>
          <w:sz w:val="28"/>
          <w:szCs w:val="28"/>
        </w:rPr>
        <w:t>3</w:t>
      </w:r>
      <w:r w:rsidR="009917B8" w:rsidRPr="009F53A1">
        <w:rPr>
          <w:rFonts w:eastAsia="Times New Roman"/>
          <w:sz w:val="28"/>
          <w:szCs w:val="28"/>
        </w:rPr>
        <w:t>) развивает минерально-сырьевую базу для предприятий местной промышленности;</w:t>
      </w:r>
    </w:p>
    <w:p w:rsidR="009917B8" w:rsidRPr="009F53A1" w:rsidRDefault="000B1509" w:rsidP="001F386D">
      <w:pPr>
        <w:tabs>
          <w:tab w:val="left" w:pos="500"/>
        </w:tabs>
        <w:ind w:firstLine="851"/>
        <w:jc w:val="both"/>
        <w:rPr>
          <w:rFonts w:eastAsia="Times New Roman"/>
          <w:sz w:val="28"/>
          <w:szCs w:val="28"/>
        </w:rPr>
      </w:pPr>
      <w:r w:rsidRPr="009F53A1">
        <w:rPr>
          <w:rFonts w:eastAsia="Times New Roman"/>
          <w:sz w:val="28"/>
          <w:szCs w:val="28"/>
        </w:rPr>
        <w:t>4</w:t>
      </w:r>
      <w:r w:rsidR="009917B8" w:rsidRPr="009F53A1">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9F53A1">
        <w:rPr>
          <w:rFonts w:eastAsia="Times New Roman"/>
          <w:b/>
          <w:sz w:val="28"/>
          <w:szCs w:val="28"/>
        </w:rPr>
        <w:t xml:space="preserve"> </w:t>
      </w:r>
      <w:r w:rsidR="00F46999" w:rsidRPr="009F53A1">
        <w:rPr>
          <w:rFonts w:eastAsia="Calibri"/>
          <w:bCs/>
          <w:kern w:val="0"/>
          <w:sz w:val="28"/>
          <w:szCs w:val="28"/>
          <w:lang w:eastAsia="ru-RU"/>
        </w:rPr>
        <w:t>от 21.02.1992 № 2395-1</w:t>
      </w:r>
      <w:r w:rsidR="00F46999" w:rsidRPr="009F53A1">
        <w:rPr>
          <w:sz w:val="28"/>
          <w:szCs w:val="28"/>
        </w:rPr>
        <w:t xml:space="preserve"> </w:t>
      </w:r>
      <w:r w:rsidR="009917B8" w:rsidRPr="009F53A1">
        <w:rPr>
          <w:rFonts w:eastAsia="Times New Roman"/>
          <w:sz w:val="28"/>
          <w:szCs w:val="28"/>
        </w:rPr>
        <w:t>«О недрах»;</w:t>
      </w:r>
    </w:p>
    <w:p w:rsidR="009917B8" w:rsidRPr="009F53A1" w:rsidRDefault="000B1509" w:rsidP="001F386D">
      <w:pPr>
        <w:tabs>
          <w:tab w:val="left" w:pos="500"/>
        </w:tabs>
        <w:ind w:firstLine="851"/>
        <w:jc w:val="both"/>
        <w:rPr>
          <w:rFonts w:eastAsia="Times New Roman"/>
          <w:sz w:val="28"/>
          <w:szCs w:val="28"/>
        </w:rPr>
      </w:pPr>
      <w:r w:rsidRPr="009F53A1">
        <w:rPr>
          <w:rFonts w:eastAsia="Times New Roman"/>
          <w:sz w:val="28"/>
          <w:szCs w:val="28"/>
        </w:rPr>
        <w:t>5</w:t>
      </w:r>
      <w:r w:rsidR="009917B8" w:rsidRPr="009F53A1">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9F53A1" w:rsidRDefault="000B1509" w:rsidP="001F386D">
      <w:pPr>
        <w:pStyle w:val="21"/>
        <w:tabs>
          <w:tab w:val="left" w:pos="100"/>
        </w:tabs>
        <w:ind w:firstLine="851"/>
        <w:rPr>
          <w:szCs w:val="28"/>
        </w:rPr>
      </w:pPr>
      <w:r w:rsidRPr="009F53A1">
        <w:rPr>
          <w:szCs w:val="28"/>
        </w:rPr>
        <w:t>6</w:t>
      </w:r>
      <w:r w:rsidR="00506E17" w:rsidRPr="009F53A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9F53A1" w:rsidRDefault="000B1509" w:rsidP="001F386D">
      <w:pPr>
        <w:pStyle w:val="21"/>
        <w:tabs>
          <w:tab w:val="left" w:pos="100"/>
        </w:tabs>
        <w:ind w:firstLine="851"/>
        <w:rPr>
          <w:szCs w:val="28"/>
        </w:rPr>
      </w:pPr>
      <w:r w:rsidRPr="009F53A1">
        <w:rPr>
          <w:szCs w:val="28"/>
        </w:rPr>
        <w:t>7</w:t>
      </w:r>
      <w:r w:rsidR="00506E17" w:rsidRPr="009F53A1">
        <w:rPr>
          <w:szCs w:val="28"/>
        </w:rPr>
        <w:t>) владеет, пользуется и распоряжается лесными участками, находящимися в муниципальной собственности;</w:t>
      </w:r>
    </w:p>
    <w:p w:rsidR="00506E17" w:rsidRPr="009F53A1" w:rsidRDefault="000B1509" w:rsidP="001F386D">
      <w:pPr>
        <w:pStyle w:val="21"/>
        <w:tabs>
          <w:tab w:val="left" w:pos="100"/>
        </w:tabs>
        <w:ind w:firstLine="851"/>
        <w:rPr>
          <w:szCs w:val="28"/>
        </w:rPr>
      </w:pPr>
      <w:r w:rsidRPr="009F53A1">
        <w:rPr>
          <w:szCs w:val="28"/>
        </w:rPr>
        <w:t>8</w:t>
      </w:r>
      <w:r w:rsidR="00506E17" w:rsidRPr="009F53A1">
        <w:rPr>
          <w:szCs w:val="28"/>
        </w:rPr>
        <w:t>) разрабатывает лесохозяйственный регламент;</w:t>
      </w:r>
    </w:p>
    <w:p w:rsidR="00506E17" w:rsidRPr="009F53A1" w:rsidRDefault="000B1509" w:rsidP="001F386D">
      <w:pPr>
        <w:ind w:right="30" w:firstLine="851"/>
        <w:jc w:val="both"/>
        <w:rPr>
          <w:rFonts w:eastAsia="Times New Roman"/>
          <w:sz w:val="28"/>
          <w:szCs w:val="28"/>
        </w:rPr>
      </w:pPr>
      <w:r w:rsidRPr="009F53A1">
        <w:rPr>
          <w:rFonts w:eastAsia="Times New Roman"/>
          <w:sz w:val="28"/>
          <w:szCs w:val="28"/>
        </w:rPr>
        <w:t>9</w:t>
      </w:r>
      <w:r w:rsidR="00506E17" w:rsidRPr="009F53A1">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9F53A1">
        <w:rPr>
          <w:rFonts w:eastAsia="Times New Roman"/>
          <w:sz w:val="28"/>
          <w:szCs w:val="28"/>
        </w:rPr>
        <w:t>1</w:t>
      </w:r>
      <w:r w:rsidR="000B1509" w:rsidRPr="009F53A1">
        <w:rPr>
          <w:rFonts w:eastAsia="Times New Roman"/>
          <w:sz w:val="28"/>
          <w:szCs w:val="28"/>
        </w:rPr>
        <w:t>0</w:t>
      </w:r>
      <w:r w:rsidR="009917B8" w:rsidRPr="009F53A1">
        <w:rPr>
          <w:rFonts w:eastAsia="Times New Roman"/>
          <w:sz w:val="28"/>
          <w:szCs w:val="28"/>
        </w:rPr>
        <w:t>) и</w:t>
      </w:r>
      <w:r w:rsidR="009917B8" w:rsidRPr="001F386D">
        <w:rPr>
          <w:rFonts w:eastAsia="Times New Roman"/>
          <w:sz w:val="28"/>
          <w:szCs w:val="28"/>
        </w:rPr>
        <w:t>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9F53A1">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тся муниципальным пра</w:t>
      </w:r>
      <w:r w:rsidR="009F53A1">
        <w:rPr>
          <w:sz w:val="28"/>
          <w:szCs w:val="28"/>
        </w:rPr>
        <w:t>вовым актом, принимаемым администрацией Новосельского сельского поселения</w:t>
      </w:r>
      <w:r w:rsidRPr="009F53A1">
        <w:rPr>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9F53A1"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9F53A1">
        <w:rPr>
          <w:sz w:val="28"/>
          <w:szCs w:val="28"/>
        </w:rPr>
        <w:t xml:space="preserve">. </w:t>
      </w:r>
      <w:r w:rsidR="00AE014B" w:rsidRPr="009F53A1">
        <w:rPr>
          <w:rFonts w:eastAsia="Calibri"/>
          <w:bCs/>
          <w:iCs/>
          <w:kern w:val="0"/>
          <w:sz w:val="28"/>
          <w:szCs w:val="28"/>
          <w:lang w:eastAsia="ru-RU"/>
        </w:rPr>
        <w:t>Перечень видов муниципального контроля и органов местного самоуправления</w:t>
      </w:r>
      <w:r w:rsidR="00AE014B" w:rsidRPr="009F53A1">
        <w:rPr>
          <w:rFonts w:eastAsia="Calibri"/>
          <w:kern w:val="0"/>
          <w:sz w:val="28"/>
          <w:szCs w:val="28"/>
        </w:rPr>
        <w:t xml:space="preserve"> поселения</w:t>
      </w:r>
      <w:r w:rsidR="00AE014B" w:rsidRPr="009F53A1">
        <w:rPr>
          <w:rFonts w:eastAsia="Calibri"/>
          <w:bCs/>
          <w:iCs/>
          <w:kern w:val="0"/>
          <w:sz w:val="28"/>
          <w:szCs w:val="28"/>
          <w:lang w:eastAsia="ru-RU"/>
        </w:rPr>
        <w:t>, уполномоченных на их осуществление, ведется в порядке, установленном Советом</w:t>
      </w:r>
      <w:r w:rsidRPr="009F53A1">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9F53A1"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9F53A1">
        <w:rPr>
          <w:sz w:val="28"/>
          <w:szCs w:val="28"/>
        </w:rPr>
        <w:t xml:space="preserve">, </w:t>
      </w:r>
      <w:r w:rsidR="00AE014B" w:rsidRPr="009F53A1">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9F53A1">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w:t>
      </w:r>
      <w:r w:rsidR="009B398F">
        <w:rPr>
          <w:rFonts w:ascii="Times New Roman" w:hAnsi="Times New Roman"/>
          <w:sz w:val="28"/>
          <w:szCs w:val="28"/>
        </w:rPr>
        <w:t>тельности устанавливается администрацией Новосельского сельского поселения</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w:t>
      </w:r>
      <w:r w:rsidR="007B4930">
        <w:rPr>
          <w:sz w:val="28"/>
        </w:rPr>
        <w:t xml:space="preserve">                         </w:t>
      </w:r>
      <w:r>
        <w:rPr>
          <w:sz w:val="28"/>
        </w:rPr>
        <w:t xml:space="preserve">№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w:t>
      </w:r>
      <w:r w:rsidR="007B4930">
        <w:rPr>
          <w:sz w:val="28"/>
        </w:rPr>
        <w:t xml:space="preserve">                           </w:t>
      </w:r>
      <w:r>
        <w:rPr>
          <w:sz w:val="28"/>
        </w:rPr>
        <w:t xml:space="preserve">№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 xml:space="preserve">от 08.06.2007 </w:t>
      </w:r>
      <w:r w:rsidR="00BF3702">
        <w:rPr>
          <w:sz w:val="28"/>
          <w:szCs w:val="28"/>
        </w:rPr>
        <w:t xml:space="preserve">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BF3702">
        <w:rPr>
          <w:sz w:val="28"/>
          <w:szCs w:val="28"/>
        </w:rPr>
        <w:t xml:space="preserve">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9B398F"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B398F">
        <w:rPr>
          <w:rFonts w:eastAsia="Calibri"/>
          <w:kern w:val="0"/>
          <w:sz w:val="28"/>
          <w:szCs w:val="28"/>
        </w:rPr>
        <w:t>могут по</w:t>
      </w:r>
      <w:r w:rsidR="0038240D" w:rsidRPr="009B398F">
        <w:rPr>
          <w:rFonts w:eastAsia="Calibri"/>
          <w:kern w:val="0"/>
          <w:sz w:val="28"/>
          <w:szCs w:val="28"/>
        </w:rPr>
        <w:t>д</w:t>
      </w:r>
      <w:r w:rsidR="00106CEF" w:rsidRPr="009B398F">
        <w:rPr>
          <w:rFonts w:eastAsia="Calibri"/>
          <w:kern w:val="0"/>
          <w:sz w:val="28"/>
          <w:szCs w:val="28"/>
        </w:rPr>
        <w:t xml:space="preserve">лежать </w:t>
      </w:r>
      <w:r w:rsidRPr="009B398F">
        <w:rPr>
          <w:rFonts w:eastAsia="Calibri"/>
          <w:kern w:val="0"/>
          <w:sz w:val="28"/>
          <w:szCs w:val="28"/>
        </w:rPr>
        <w:t xml:space="preserve">экспертизе, проводимой органами местного самоуправления </w:t>
      </w:r>
      <w:r w:rsidR="00665352" w:rsidRPr="009B398F">
        <w:rPr>
          <w:sz w:val="28"/>
          <w:szCs w:val="28"/>
        </w:rPr>
        <w:t xml:space="preserve">поселения </w:t>
      </w:r>
      <w:r w:rsidRPr="009B398F">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B398F">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B398F">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9B398F">
        <w:rPr>
          <w:sz w:val="28"/>
          <w:szCs w:val="28"/>
        </w:rPr>
        <w:t>Брюховецкого района, председателем контрольно – счетной палаты муниципального образования Брюховецкий район.</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B398F" w:rsidRDefault="0002597E" w:rsidP="00EE6D1F">
      <w:pPr>
        <w:suppressAutoHyphens w:val="0"/>
        <w:autoSpaceDE w:val="0"/>
        <w:autoSpaceDN w:val="0"/>
        <w:adjustRightInd w:val="0"/>
        <w:ind w:firstLine="851"/>
        <w:jc w:val="both"/>
        <w:rPr>
          <w:sz w:val="28"/>
          <w:szCs w:val="28"/>
        </w:rPr>
      </w:pPr>
      <w:r w:rsidRPr="009B398F">
        <w:rPr>
          <w:sz w:val="28"/>
          <w:szCs w:val="28"/>
        </w:rPr>
        <w:t xml:space="preserve">3. </w:t>
      </w:r>
      <w:r w:rsidR="006330E8" w:rsidRPr="009B398F">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9B398F">
        <w:rPr>
          <w:sz w:val="28"/>
          <w:szCs w:val="28"/>
        </w:rPr>
        <w:t xml:space="preserve">поселения </w:t>
      </w:r>
      <w:r w:rsidR="006330E8" w:rsidRPr="009B398F">
        <w:rPr>
          <w:sz w:val="28"/>
          <w:szCs w:val="28"/>
        </w:rPr>
        <w:t xml:space="preserve">в порядке, установленном муниципальными нормативными правовыми актами в соответствии с </w:t>
      </w:r>
      <w:r w:rsidR="00665352" w:rsidRPr="009B398F">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9B398F">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B398F" w:rsidRDefault="00E15B89" w:rsidP="00E15B89">
      <w:pPr>
        <w:suppressAutoHyphens w:val="0"/>
        <w:autoSpaceDE w:val="0"/>
        <w:autoSpaceDN w:val="0"/>
        <w:adjustRightInd w:val="0"/>
        <w:ind w:firstLine="851"/>
        <w:jc w:val="both"/>
        <w:rPr>
          <w:strike/>
          <w:kern w:val="2"/>
          <w:sz w:val="28"/>
          <w:szCs w:val="28"/>
        </w:rPr>
      </w:pPr>
      <w:r w:rsidRPr="009B398F">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2B4F" w:rsidRPr="00BF2B4F" w:rsidRDefault="00BF2B4F" w:rsidP="00BF2B4F">
      <w:pPr>
        <w:pStyle w:val="ConsNormal"/>
        <w:tabs>
          <w:tab w:val="left" w:pos="142"/>
        </w:tabs>
        <w:ind w:firstLine="851"/>
        <w:jc w:val="both"/>
        <w:rPr>
          <w:rFonts w:ascii="Times New Roman" w:hAnsi="Times New Roman"/>
          <w:sz w:val="28"/>
        </w:rPr>
      </w:pPr>
      <w:r w:rsidRPr="00BF2B4F">
        <w:rPr>
          <w:rFonts w:ascii="Times New Roman" w:hAnsi="Times New Roman"/>
          <w:sz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BF2B4F" w:rsidRPr="00BF2B4F" w:rsidRDefault="00BF2B4F" w:rsidP="00BF2B4F">
      <w:pPr>
        <w:pStyle w:val="ConsNormal"/>
        <w:tabs>
          <w:tab w:val="left" w:pos="142"/>
        </w:tabs>
        <w:ind w:firstLine="851"/>
        <w:jc w:val="both"/>
        <w:rPr>
          <w:rFonts w:ascii="Times New Roman" w:hAnsi="Times New Roman"/>
          <w:sz w:val="28"/>
        </w:rPr>
      </w:pPr>
      <w:r w:rsidRPr="00BF2B4F">
        <w:rPr>
          <w:rFonts w:ascii="Times New Roman" w:hAnsi="Times New Roman"/>
          <w:sz w:val="28"/>
        </w:rPr>
        <w:t>7. Изменения и дополнения в устав поселения вносятся муниципальным правовым актом, который может оформляться:</w:t>
      </w:r>
    </w:p>
    <w:p w:rsidR="00BF2B4F" w:rsidRPr="00BF2B4F" w:rsidRDefault="00BF2B4F" w:rsidP="00BF2B4F">
      <w:pPr>
        <w:pStyle w:val="ConsNormal"/>
        <w:tabs>
          <w:tab w:val="left" w:pos="142"/>
        </w:tabs>
        <w:ind w:firstLine="851"/>
        <w:jc w:val="both"/>
        <w:rPr>
          <w:rFonts w:ascii="Times New Roman" w:hAnsi="Times New Roman"/>
          <w:sz w:val="28"/>
        </w:rPr>
      </w:pPr>
      <w:r w:rsidRPr="00BF2B4F">
        <w:rPr>
          <w:rFonts w:ascii="Times New Roman" w:hAnsi="Times New Roman"/>
          <w:sz w:val="28"/>
        </w:rPr>
        <w:t>1) решением Совета, подписанным единолично главой поселения, исполняющим полномочия председателя Совета;</w:t>
      </w:r>
    </w:p>
    <w:p w:rsidR="00BF2B4F" w:rsidRPr="00BF2B4F" w:rsidRDefault="00BF2B4F" w:rsidP="00BF2B4F">
      <w:pPr>
        <w:pStyle w:val="ConsNormal"/>
        <w:tabs>
          <w:tab w:val="left" w:pos="142"/>
        </w:tabs>
        <w:ind w:firstLine="851"/>
        <w:jc w:val="both"/>
        <w:rPr>
          <w:rFonts w:ascii="Times New Roman" w:hAnsi="Times New Roman"/>
          <w:sz w:val="28"/>
        </w:rPr>
      </w:pPr>
      <w:r w:rsidRPr="00BF2B4F">
        <w:rPr>
          <w:rFonts w:ascii="Times New Roman" w:hAnsi="Times New Roman"/>
          <w:sz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BF2B4F" w:rsidRPr="002F3F83" w:rsidRDefault="00BF2B4F" w:rsidP="00BF2B4F">
      <w:pPr>
        <w:pStyle w:val="ConsNormal"/>
        <w:tabs>
          <w:tab w:val="left" w:pos="142"/>
        </w:tabs>
        <w:ind w:firstLine="851"/>
        <w:jc w:val="both"/>
        <w:rPr>
          <w:rFonts w:ascii="Times New Roman" w:hAnsi="Times New Roman"/>
          <w:sz w:val="28"/>
        </w:rPr>
      </w:pPr>
      <w:r w:rsidRPr="00BF2B4F">
        <w:rPr>
          <w:rFonts w:ascii="Times New Roman" w:hAnsi="Times New Roman"/>
          <w:sz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w:t>
      </w:r>
      <w:r>
        <w:rPr>
          <w:rFonts w:ascii="Times New Roman" w:hAnsi="Times New Roman"/>
          <w:sz w:val="28"/>
        </w:rPr>
        <w:t>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9B398F">
        <w:rPr>
          <w:rFonts w:ascii="Times New Roman" w:hAnsi="Times New Roman"/>
          <w:strike/>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6A65D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sidR="009917B8">
        <w:rPr>
          <w:rFonts w:ascii="Times New Roman" w:hAnsi="Times New Roman"/>
          <w:sz w:val="28"/>
        </w:rPr>
        <w:t xml:space="preserve">правовые акты, затрагивающие права, свободы и обязанности человека и гражданина, </w:t>
      </w:r>
      <w:r w:rsidRPr="006A65D0">
        <w:rPr>
          <w:rFonts w:ascii="Times New Roman" w:hAnsi="Times New Roman"/>
          <w:sz w:val="28"/>
        </w:rPr>
        <w:t>устанавливающие правовой статус организаций, учредителем которых выступает поселение, а также соглашения, заключаемые между ор</w:t>
      </w:r>
      <w:r>
        <w:rPr>
          <w:rFonts w:ascii="Times New Roman" w:hAnsi="Times New Roman"/>
          <w:sz w:val="28"/>
        </w:rPr>
        <w:t xml:space="preserve">ганами местного самоуправления, </w:t>
      </w:r>
      <w:r w:rsidR="009917B8">
        <w:rPr>
          <w:rFonts w:ascii="Times New Roman" w:hAnsi="Times New Roman"/>
          <w:sz w:val="28"/>
        </w:rPr>
        <w:t>вступают в силу после их официальног</w:t>
      </w:r>
      <w:r>
        <w:rPr>
          <w:rFonts w:ascii="Times New Roman" w:hAnsi="Times New Roman"/>
          <w:sz w:val="28"/>
        </w:rPr>
        <w:t>о опубликования (обнародования)</w:t>
      </w:r>
      <w:r w:rsidRPr="006A65D0">
        <w:rPr>
          <w:rFonts w:ascii="Times New Roman" w:hAnsi="Times New Roman"/>
          <w:sz w:val="28"/>
        </w:rPr>
        <w:t>;</w:t>
      </w:r>
    </w:p>
    <w:p w:rsidR="006A65D0" w:rsidRPr="006A65D0" w:rsidRDefault="009917B8" w:rsidP="006A65D0">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w:t>
      </w:r>
      <w:r w:rsidR="006A65D0" w:rsidRPr="006A65D0">
        <w:rPr>
          <w:rFonts w:eastAsia="Calibri"/>
          <w:kern w:val="0"/>
          <w:sz w:val="28"/>
          <w:szCs w:val="28"/>
          <w:lang w:eastAsia="ru-RU"/>
        </w:rPr>
        <w:t xml:space="preserve"> </w:t>
      </w:r>
      <w:r w:rsidR="006A65D0" w:rsidRPr="006A65D0">
        <w:rPr>
          <w:sz w:val="28"/>
        </w:rPr>
        <w:t>соглашениями, заключенными между органами мес</w:t>
      </w:r>
      <w:r w:rsidR="006A65D0">
        <w:rPr>
          <w:sz w:val="28"/>
        </w:rPr>
        <w:t>тного самоуправления</w:t>
      </w:r>
      <w:r w:rsidR="006A65D0" w:rsidRPr="006A65D0">
        <w:rPr>
          <w:sz w:val="28"/>
        </w:rPr>
        <w:t>;</w:t>
      </w:r>
    </w:p>
    <w:p w:rsidR="009917B8" w:rsidRDefault="006A65D0" w:rsidP="006A65D0">
      <w:pPr>
        <w:ind w:firstLine="851"/>
        <w:jc w:val="both"/>
        <w:rPr>
          <w:sz w:val="28"/>
        </w:rPr>
      </w:pPr>
      <w:r w:rsidRPr="006A65D0">
        <w:rPr>
          <w:sz w:val="28"/>
        </w:rPr>
        <w:t>19) часть 5 статьи 60 «Вступление в силу муниципальных</w:t>
      </w:r>
      <w:r w:rsidR="009917B8">
        <w:rPr>
          <w:sz w:val="28"/>
        </w:rPr>
        <w:t xml:space="preserve"> получения полной и достоверной информации о деятельности органов местного самоуправления и их должностных лиц.</w:t>
      </w:r>
    </w:p>
    <w:p w:rsidR="006A65D0" w:rsidRPr="006A65D0" w:rsidRDefault="00615838" w:rsidP="006A65D0">
      <w:pPr>
        <w:autoSpaceDE w:val="0"/>
        <w:autoSpaceDN w:val="0"/>
        <w:adjustRightInd w:val="0"/>
        <w:ind w:firstLine="709"/>
        <w:jc w:val="both"/>
        <w:rPr>
          <w:sz w:val="28"/>
          <w:szCs w:val="28"/>
        </w:rPr>
      </w:pPr>
      <w:bookmarkStart w:id="1" w:name="sub_737"/>
      <w:r w:rsidRPr="00022DAB">
        <w:rPr>
          <w:sz w:val="28"/>
          <w:szCs w:val="28"/>
        </w:rPr>
        <w:t xml:space="preserve">5. </w:t>
      </w:r>
      <w:r w:rsidR="006A65D0" w:rsidRPr="006A65D0">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615838" w:rsidRPr="00022DAB" w:rsidRDefault="006A65D0" w:rsidP="006A65D0">
      <w:pPr>
        <w:autoSpaceDE w:val="0"/>
        <w:autoSpaceDN w:val="0"/>
        <w:adjustRightInd w:val="0"/>
        <w:ind w:firstLine="709"/>
        <w:jc w:val="both"/>
        <w:rPr>
          <w:rFonts w:eastAsia="Calibri"/>
          <w:sz w:val="28"/>
          <w:szCs w:val="28"/>
        </w:rPr>
      </w:pPr>
      <w:r w:rsidRPr="006A65D0">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sz w:val="28"/>
          <w:szCs w:val="28"/>
        </w:rPr>
        <w:t>.</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w:t>
      </w:r>
      <w:r w:rsidR="00866995" w:rsidRPr="00866995">
        <w:rPr>
          <w:rFonts w:eastAsia="Calibri"/>
          <w:sz w:val="28"/>
          <w:szCs w:val="28"/>
        </w:rPr>
        <w:t>периодическом печатном издании, распространяемом в поселении и в официальном сетевом издании</w:t>
      </w:r>
      <w:r w:rsidR="00866995">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w:t>
      </w:r>
      <w:r w:rsidR="00866995" w:rsidRPr="00866995">
        <w:rPr>
          <w:rFonts w:eastAsia="Calibri"/>
          <w:kern w:val="0"/>
          <w:sz w:val="28"/>
          <w:szCs w:val="28"/>
          <w:lang w:eastAsia="ru-RU"/>
        </w:rPr>
        <w:t xml:space="preserve"> </w:t>
      </w:r>
      <w:r w:rsidR="00866995" w:rsidRPr="00866995">
        <w:rPr>
          <w:rFonts w:eastAsia="Calibri"/>
          <w:sz w:val="28"/>
          <w:szCs w:val="28"/>
        </w:rPr>
        <w:t>соглашений, заключенных между органами местного самоуправления,</w:t>
      </w:r>
      <w:r w:rsidRPr="00022DAB">
        <w:rPr>
          <w:rFonts w:eastAsia="Calibri"/>
          <w:sz w:val="28"/>
          <w:szCs w:val="28"/>
        </w:rPr>
        <w:t xml:space="preserve"> подлежащих официальному опубликованию, если иное не установлено законодательством, настоящим уставом, самим муниципальным правовым актом </w:t>
      </w:r>
      <w:r w:rsidR="007B120D">
        <w:rPr>
          <w:rFonts w:eastAsia="Calibri"/>
          <w:sz w:val="28"/>
          <w:szCs w:val="28"/>
        </w:rPr>
        <w:t xml:space="preserve">и соглашением </w:t>
      </w:r>
      <w:r w:rsidRPr="00022DAB">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w:t>
      </w:r>
      <w:r w:rsidR="007B120D">
        <w:rPr>
          <w:rFonts w:eastAsia="Calibri"/>
          <w:sz w:val="28"/>
          <w:szCs w:val="28"/>
        </w:rPr>
        <w:t>твующие печатные издания и</w:t>
      </w:r>
      <w:r w:rsidRPr="00022DAB">
        <w:rPr>
          <w:rFonts w:eastAsia="Calibri"/>
          <w:sz w:val="28"/>
          <w:szCs w:val="28"/>
        </w:rPr>
        <w:t xml:space="preserve">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7B120D" w:rsidRPr="007B120D">
        <w:rPr>
          <w:rFonts w:eastAsia="Calibri"/>
          <w:kern w:val="0"/>
          <w:sz w:val="28"/>
          <w:szCs w:val="28"/>
        </w:rPr>
        <w:t>, соглашений, заключенных между органами местного самоуправления,</w:t>
      </w:r>
      <w:r w:rsidRPr="001F386D">
        <w:rPr>
          <w:rFonts w:eastAsia="Calibri"/>
          <w:kern w:val="0"/>
          <w:sz w:val="28"/>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w:t>
      </w:r>
      <w:r w:rsidR="007B120D" w:rsidRPr="007B120D">
        <w:t>,</w:t>
      </w:r>
      <w:r w:rsidR="007B120D">
        <w:t xml:space="preserve"> </w:t>
      </w:r>
      <w:r w:rsidR="007B120D" w:rsidRPr="007B120D">
        <w:t>соглашений, заключенных между органами местного самоуправления,</w:t>
      </w:r>
      <w:r w:rsidR="009917B8" w:rsidRPr="001F386D">
        <w:t xml:space="preserve"> является доведение до всеобщего сведения граждан, проживающих на территории поселения, текста муниципального правового акта</w:t>
      </w:r>
      <w:r w:rsidR="007B120D" w:rsidRPr="007B120D">
        <w:t>, соглашения, заключенного между органами местного самоуправления,</w:t>
      </w:r>
      <w:r w:rsidR="009917B8" w:rsidRPr="001F386D">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7B120D" w:rsidRPr="007B120D">
        <w:t>, соглашения, заключенного между органами местного самоуправления,</w:t>
      </w:r>
      <w:r w:rsidR="009917B8" w:rsidRPr="001F386D">
        <w:t xml:space="preserve">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w:t>
      </w:r>
      <w:r w:rsidR="007B120D" w:rsidRPr="007B120D">
        <w:rPr>
          <w:sz w:val="28"/>
        </w:rPr>
        <w:t>, соглашений, заключенных между органами местного самоуправления,</w:t>
      </w:r>
      <w:r w:rsidRPr="001F386D">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w:t>
      </w:r>
      <w:r w:rsidR="007B120D" w:rsidRPr="007B120D">
        <w:rPr>
          <w:sz w:val="28"/>
        </w:rPr>
        <w:t>, соглашения, заключенного между органами местного самоуправления,</w:t>
      </w:r>
      <w:r w:rsidRPr="001F386D">
        <w:rPr>
          <w:sz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7B120D">
        <w:rPr>
          <w:sz w:val="28"/>
        </w:rPr>
        <w:t>, соглашения</w:t>
      </w:r>
      <w:r w:rsidRPr="001F386D">
        <w:rPr>
          <w:sz w:val="28"/>
        </w:rPr>
        <w:t xml:space="preserve">.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w:t>
      </w:r>
      <w:r w:rsidR="007B120D" w:rsidRPr="007B120D">
        <w:rPr>
          <w:rFonts w:ascii="Times New Roman" w:hAnsi="Times New Roman"/>
          <w:sz w:val="28"/>
        </w:rPr>
        <w:t>, соглашения, заключенного между органами местного самоуправления</w:t>
      </w:r>
      <w:r w:rsidR="009917B8" w:rsidRPr="001F386D">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7B120D" w:rsidRPr="007B120D">
        <w:rPr>
          <w:rFonts w:ascii="Times New Roman" w:hAnsi="Times New Roman"/>
          <w:sz w:val="28"/>
        </w:rPr>
        <w:t>, соглашением, заключенным между органами местного самоуправления,</w:t>
      </w:r>
      <w:r w:rsidR="007B120D">
        <w:rPr>
          <w:rFonts w:ascii="Times New Roman" w:hAnsi="Times New Roman"/>
          <w:sz w:val="28"/>
        </w:rPr>
        <w:t xml:space="preserve"> </w:t>
      </w:r>
      <w:r w:rsidR="009917B8" w:rsidRPr="001F386D">
        <w:rPr>
          <w:rFonts w:ascii="Times New Roman" w:hAnsi="Times New Roman"/>
          <w:sz w:val="28"/>
        </w:rPr>
        <w:t>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Опубликование (обнародование) муниципальных правовых актов органов местного самоуправления поселения</w:t>
      </w:r>
      <w:r w:rsidR="007B120D" w:rsidRPr="007B120D">
        <w:rPr>
          <w:rFonts w:ascii="Times New Roman" w:hAnsi="Times New Roman"/>
          <w:sz w:val="28"/>
        </w:rPr>
        <w:t>, соглашений, заключенных между органами местного самоуправления</w:t>
      </w:r>
      <w:r w:rsidR="009917B8" w:rsidRPr="001F386D">
        <w:rPr>
          <w:rFonts w:ascii="Times New Roman" w:hAnsi="Times New Roman"/>
          <w:sz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BF0BDD">
        <w:rPr>
          <w:rFonts w:ascii="Times New Roman" w:hAnsi="Times New Roman"/>
          <w:sz w:val="28"/>
        </w:rPr>
        <w:t xml:space="preserve"> и соглашением</w:t>
      </w:r>
      <w:r w:rsidR="009917B8" w:rsidRPr="001F386D">
        <w:rPr>
          <w:rFonts w:ascii="Times New Roman" w:hAnsi="Times New Roman"/>
          <w:sz w:val="28"/>
        </w:rPr>
        <w:t xml:space="preserve">.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w:t>
      </w:r>
      <w:r w:rsidR="00BF0BDD" w:rsidRPr="00BF0BDD">
        <w:rPr>
          <w:rFonts w:ascii="Times New Roman" w:hAnsi="Times New Roman"/>
          <w:sz w:val="28"/>
        </w:rPr>
        <w:t>, соглашения, заключенного между органами местного самоуправления</w:t>
      </w:r>
      <w:r w:rsidR="009917B8">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w:t>
      </w:r>
      <w:r w:rsidR="00BF0BDD">
        <w:rPr>
          <w:rFonts w:ascii="Times New Roman" w:hAnsi="Times New Roman"/>
          <w:sz w:val="28"/>
        </w:rPr>
        <w:t>,</w:t>
      </w:r>
      <w:r w:rsidR="00BF0BDD" w:rsidRPr="00BF0BDD">
        <w:rPr>
          <w:rFonts w:ascii="Times New Roman" w:eastAsia="Calibri" w:hAnsi="Times New Roman"/>
          <w:kern w:val="0"/>
          <w:sz w:val="28"/>
          <w:szCs w:val="28"/>
          <w:lang w:eastAsia="ru-RU"/>
        </w:rPr>
        <w:t xml:space="preserve"> </w:t>
      </w:r>
      <w:r w:rsidR="00BF0BDD" w:rsidRPr="00BF0BDD">
        <w:rPr>
          <w:rFonts w:ascii="Times New Roman" w:hAnsi="Times New Roman"/>
          <w:sz w:val="28"/>
        </w:rPr>
        <w:t>соглашении, заключенном между органами местного самоуправления</w:t>
      </w:r>
      <w:r w:rsidR="009917B8">
        <w:rPr>
          <w:rFonts w:ascii="Times New Roman" w:hAnsi="Times New Roman"/>
          <w:sz w:val="28"/>
        </w:rPr>
        <w:t>,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DC1FE9" w:rsidRPr="00DC1FE9" w:rsidRDefault="00DC1FE9" w:rsidP="00DC1FE9">
      <w:pPr>
        <w:pStyle w:val="ConsNormal"/>
        <w:ind w:firstLine="851"/>
        <w:jc w:val="both"/>
        <w:rPr>
          <w:rFonts w:ascii="Times New Roman" w:hAnsi="Times New Roman"/>
          <w:sz w:val="28"/>
        </w:rPr>
      </w:pPr>
      <w:r w:rsidRPr="00DC1FE9">
        <w:rPr>
          <w:rFonts w:ascii="Times New Roman" w:hAnsi="Times New Roman"/>
          <w:sz w:val="28"/>
        </w:rPr>
        <w:t>2. Составление проекта местного бюджета основывается на:</w:t>
      </w:r>
    </w:p>
    <w:p w:rsidR="00DC1FE9" w:rsidRPr="00DC1FE9" w:rsidRDefault="00DC1FE9" w:rsidP="00DC1FE9">
      <w:pPr>
        <w:pStyle w:val="ConsNormal"/>
        <w:ind w:firstLine="851"/>
        <w:jc w:val="both"/>
        <w:rPr>
          <w:rFonts w:ascii="Times New Roman" w:hAnsi="Times New Roman"/>
          <w:sz w:val="28"/>
        </w:rPr>
      </w:pPr>
      <w:r w:rsidRPr="00DC1FE9">
        <w:rPr>
          <w:rFonts w:ascii="Times New Roman" w:hAnsi="Times New Roman"/>
          <w:sz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C1FE9" w:rsidRPr="00DC1FE9" w:rsidRDefault="00DC1FE9" w:rsidP="00DC1FE9">
      <w:pPr>
        <w:pStyle w:val="ConsNormal"/>
        <w:ind w:firstLine="851"/>
        <w:jc w:val="both"/>
        <w:rPr>
          <w:rFonts w:ascii="Times New Roman" w:hAnsi="Times New Roman"/>
          <w:sz w:val="28"/>
        </w:rPr>
      </w:pPr>
      <w:r w:rsidRPr="00DC1FE9">
        <w:rPr>
          <w:rFonts w:ascii="Times New Roman" w:hAnsi="Times New Roman"/>
          <w:sz w:val="28"/>
        </w:rPr>
        <w:t>- основных направлениях бюджетной и налоговой политики поселения;</w:t>
      </w:r>
    </w:p>
    <w:p w:rsidR="00DC1FE9" w:rsidRPr="00DC1FE9" w:rsidRDefault="00DC1FE9" w:rsidP="00DC1FE9">
      <w:pPr>
        <w:pStyle w:val="ConsNormal"/>
        <w:ind w:firstLine="851"/>
        <w:jc w:val="both"/>
        <w:rPr>
          <w:rFonts w:ascii="Times New Roman" w:hAnsi="Times New Roman"/>
          <w:sz w:val="28"/>
        </w:rPr>
      </w:pPr>
      <w:r w:rsidRPr="00DC1FE9">
        <w:rPr>
          <w:rFonts w:ascii="Times New Roman" w:hAnsi="Times New Roman"/>
          <w:sz w:val="28"/>
        </w:rPr>
        <w:t>- прогнозе социально-экономического развития;</w:t>
      </w:r>
    </w:p>
    <w:p w:rsidR="00DC1FE9" w:rsidRPr="00DC1FE9" w:rsidRDefault="00DC1FE9" w:rsidP="00DC1FE9">
      <w:pPr>
        <w:pStyle w:val="ConsNormal"/>
        <w:ind w:firstLine="851"/>
        <w:jc w:val="both"/>
        <w:rPr>
          <w:rFonts w:ascii="Times New Roman" w:hAnsi="Times New Roman"/>
          <w:sz w:val="28"/>
        </w:rPr>
      </w:pPr>
      <w:r w:rsidRPr="00DC1FE9">
        <w:rPr>
          <w:rFonts w:ascii="Times New Roman" w:hAnsi="Times New Roman"/>
          <w:sz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565289" w:rsidRPr="00117862" w:rsidRDefault="00DC1FE9" w:rsidP="00DC1FE9">
      <w:pPr>
        <w:pStyle w:val="ConsNormal"/>
        <w:ind w:firstLine="851"/>
        <w:jc w:val="both"/>
        <w:rPr>
          <w:rFonts w:eastAsiaTheme="minorHAnsi"/>
          <w:kern w:val="0"/>
          <w:sz w:val="28"/>
          <w:szCs w:val="28"/>
        </w:rPr>
      </w:pPr>
      <w:r w:rsidRPr="00DC1FE9">
        <w:rPr>
          <w:rFonts w:ascii="Times New Roman" w:hAnsi="Times New Roman"/>
          <w:sz w:val="28"/>
        </w:rPr>
        <w:t>- 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B398F">
        <w:rPr>
          <w:bCs/>
          <w:sz w:val="28"/>
          <w:szCs w:val="28"/>
        </w:rPr>
        <w:t>редной финансовый год</w:t>
      </w:r>
      <w:r w:rsidR="007D4D60">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E92987" w:rsidRDefault="00E92987"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9B398F"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r w:rsidR="00B61D00" w:rsidRPr="009B398F">
        <w:rPr>
          <w:rFonts w:eastAsia="Calibri"/>
          <w:b/>
          <w:kern w:val="0"/>
          <w:szCs w:val="28"/>
          <w:lang w:eastAsia="ru-RU"/>
        </w:rPr>
        <w:t xml:space="preserve"> </w:t>
      </w:r>
      <w:r w:rsidR="00B61D00" w:rsidRPr="009B398F">
        <w:rPr>
          <w:rFonts w:eastAsia="Calibri"/>
          <w:kern w:val="0"/>
          <w:szCs w:val="28"/>
          <w:lang w:eastAsia="ru-RU"/>
        </w:rPr>
        <w:t>при условии соблюдения требований, предусмотренных Бюджетным кодексом Российской Федерации</w:t>
      </w:r>
      <w:r w:rsidRPr="009B398F">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9B398F">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Контрольно-счетная палата муниципального образования</w:t>
      </w:r>
      <w:r w:rsidR="009B398F">
        <w:rPr>
          <w:bCs/>
          <w:sz w:val="28"/>
          <w:szCs w:val="28"/>
        </w:rPr>
        <w:t xml:space="preserve"> Брюховецкий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с Советом му</w:t>
      </w:r>
      <w:r w:rsidR="009B398F">
        <w:rPr>
          <w:bCs/>
          <w:sz w:val="28"/>
          <w:szCs w:val="28"/>
        </w:rPr>
        <w:t>ниципального образования Брюховецкий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9B398F">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9B398F"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9B398F">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B398F">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9B398F">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9B398F">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9B398F"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B398F">
        <w:rPr>
          <w:rFonts w:eastAsiaTheme="minorHAnsi"/>
          <w:kern w:val="0"/>
          <w:sz w:val="28"/>
          <w:szCs w:val="28"/>
        </w:rPr>
        <w:t>поселения</w:t>
      </w:r>
      <w:r w:rsidR="005A49EF" w:rsidRPr="009B398F">
        <w:rPr>
          <w:rFonts w:eastAsia="Calibri"/>
          <w:kern w:val="0"/>
          <w:sz w:val="28"/>
          <w:szCs w:val="28"/>
        </w:rPr>
        <w:t xml:space="preserve"> и Контрольно-счетную палату му</w:t>
      </w:r>
      <w:r w:rsidR="009B398F">
        <w:rPr>
          <w:rFonts w:eastAsia="Calibri"/>
          <w:kern w:val="0"/>
          <w:sz w:val="28"/>
          <w:szCs w:val="28"/>
        </w:rPr>
        <w:t>ниципального образования Брюховецкий</w:t>
      </w:r>
      <w:r w:rsidR="005A49EF" w:rsidRPr="009B398F">
        <w:rPr>
          <w:rFonts w:eastAsia="Calibri"/>
          <w:kern w:val="0"/>
          <w:sz w:val="28"/>
          <w:szCs w:val="28"/>
        </w:rPr>
        <w:t xml:space="preserve"> район</w:t>
      </w:r>
      <w:r w:rsidR="000C3EE5" w:rsidRPr="009B398F">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9B398F">
        <w:rPr>
          <w:rFonts w:eastAsiaTheme="minorHAnsi"/>
          <w:kern w:val="0"/>
          <w:sz w:val="28"/>
          <w:szCs w:val="28"/>
        </w:rPr>
        <w:t>Брюховецкий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w:t>
      </w:r>
      <w:r w:rsidR="009B398F">
        <w:rPr>
          <w:rFonts w:eastAsia="Calibri"/>
          <w:kern w:val="0"/>
          <w:sz w:val="28"/>
          <w:szCs w:val="28"/>
        </w:rPr>
        <w:t>иципального образования Брюховецкий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F5398D" w:rsidRDefault="00F5398D" w:rsidP="0081350A">
      <w:pPr>
        <w:tabs>
          <w:tab w:val="left" w:pos="142"/>
        </w:tabs>
        <w:ind w:firstLine="851"/>
        <w:jc w:val="both"/>
        <w:rPr>
          <w:rFonts w:eastAsia="Times New Roman"/>
          <w:b/>
          <w:caps/>
          <w:sz w:val="28"/>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DC1FE9"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3" w:history="1">
        <w:r w:rsidR="00DC1FE9" w:rsidRPr="002D2C00">
          <w:rPr>
            <w:rFonts w:ascii="Times New Roman" w:hAnsi="Times New Roman" w:cs="Times New Roman"/>
            <w:sz w:val="28"/>
            <w:szCs w:val="28"/>
          </w:rPr>
          <w:t>законом</w:t>
        </w:r>
      </w:hyperlink>
      <w:r w:rsidR="00DC1FE9" w:rsidRPr="002D2C00">
        <w:rPr>
          <w:rFonts w:ascii="Times New Roman" w:hAnsi="Times New Roman" w:cs="Times New Roman"/>
          <w:sz w:val="28"/>
          <w:szCs w:val="28"/>
        </w:rPr>
        <w:t xml:space="preserve"> от </w:t>
      </w:r>
      <w:r w:rsidR="00DC1FE9" w:rsidRPr="002D2C00">
        <w:rPr>
          <w:rFonts w:ascii="Times New Roman" w:hAnsi="Times New Roman" w:cs="Times New Roman"/>
          <w:bCs/>
          <w:iCs/>
          <w:sz w:val="28"/>
          <w:szCs w:val="28"/>
        </w:rPr>
        <w:t>25.12.2008 № 273-ФЗ «О противодействии коррупции»</w:t>
      </w:r>
      <w:r w:rsidR="00DC1FE9" w:rsidRPr="002D2C00">
        <w:rPr>
          <w:rFonts w:ascii="Times New Roman" w:hAnsi="Times New Roman" w:cs="Times New Roman"/>
          <w:sz w:val="28"/>
          <w:szCs w:val="28"/>
        </w:rPr>
        <w:t xml:space="preserve">, Федеральным </w:t>
      </w:r>
      <w:hyperlink r:id="rId34" w:history="1">
        <w:r w:rsidR="00DC1FE9" w:rsidRPr="002D2C00">
          <w:rPr>
            <w:rFonts w:ascii="Times New Roman" w:hAnsi="Times New Roman" w:cs="Times New Roman"/>
            <w:sz w:val="28"/>
            <w:szCs w:val="28"/>
          </w:rPr>
          <w:t>законом</w:t>
        </w:r>
      </w:hyperlink>
      <w:r w:rsidR="00DC1FE9" w:rsidRPr="002D2C00">
        <w:rPr>
          <w:rFonts w:ascii="Times New Roman" w:hAnsi="Times New Roman" w:cs="Times New Roman"/>
          <w:sz w:val="28"/>
          <w:szCs w:val="28"/>
        </w:rPr>
        <w:t xml:space="preserve"> от </w:t>
      </w:r>
      <w:r w:rsidR="00DC1FE9"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DC1FE9" w:rsidRPr="002D2C00">
        <w:rPr>
          <w:rFonts w:ascii="Times New Roman" w:hAnsi="Times New Roman" w:cs="Times New Roman"/>
          <w:sz w:val="28"/>
          <w:szCs w:val="28"/>
        </w:rPr>
        <w:t xml:space="preserve">, Федеральным </w:t>
      </w:r>
      <w:hyperlink r:id="rId35" w:history="1">
        <w:r w:rsidR="00DC1FE9" w:rsidRPr="002D2C00">
          <w:rPr>
            <w:rFonts w:ascii="Times New Roman" w:hAnsi="Times New Roman" w:cs="Times New Roman"/>
            <w:sz w:val="28"/>
            <w:szCs w:val="28"/>
          </w:rPr>
          <w:t>законом</w:t>
        </w:r>
      </w:hyperlink>
      <w:r w:rsidR="00DC1FE9" w:rsidRPr="002D2C00">
        <w:rPr>
          <w:rFonts w:ascii="Times New Roman" w:hAnsi="Times New Roman" w:cs="Times New Roman"/>
          <w:sz w:val="28"/>
          <w:szCs w:val="28"/>
        </w:rPr>
        <w:t xml:space="preserve"> от </w:t>
      </w:r>
      <w:r w:rsidR="00DC1FE9"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C1FE9">
        <w:rPr>
          <w:rFonts w:ascii="Times New Roman" w:hAnsi="Times New Roman" w:cs="Times New Roman"/>
          <w:bCs/>
          <w:iCs/>
          <w:sz w:val="28"/>
          <w:szCs w:val="28"/>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1F15FA" w:rsidRDefault="00FA6428" w:rsidP="0081350A">
      <w:pPr>
        <w:tabs>
          <w:tab w:val="left" w:pos="142"/>
        </w:tabs>
        <w:ind w:firstLine="851"/>
        <w:rPr>
          <w:rFonts w:eastAsia="Times New Roman"/>
          <w:b/>
          <w:sz w:val="28"/>
        </w:rPr>
      </w:pPr>
      <w:r w:rsidRPr="001F15FA">
        <w:rPr>
          <w:rFonts w:eastAsia="Times New Roman"/>
          <w:b/>
          <w:sz w:val="28"/>
        </w:rPr>
        <w:t xml:space="preserve">Статья 80. </w:t>
      </w:r>
      <w:r w:rsidRPr="001F15FA">
        <w:rPr>
          <w:b/>
          <w:sz w:val="28"/>
          <w:szCs w:val="28"/>
        </w:rPr>
        <w:t>Вступление в силу устава поселения</w:t>
      </w:r>
    </w:p>
    <w:p w:rsidR="00574A64" w:rsidRPr="009B398F" w:rsidRDefault="009B398F" w:rsidP="00574A64">
      <w:pPr>
        <w:suppressAutoHyphens w:val="0"/>
        <w:ind w:firstLine="851"/>
        <w:jc w:val="both"/>
        <w:rPr>
          <w:strike/>
          <w:sz w:val="28"/>
          <w:szCs w:val="28"/>
        </w:rPr>
      </w:pPr>
      <w:r>
        <w:rPr>
          <w:sz w:val="28"/>
          <w:szCs w:val="28"/>
        </w:rPr>
        <w:t xml:space="preserve">Устав </w:t>
      </w:r>
      <w:r w:rsidRPr="009B398F">
        <w:rPr>
          <w:sz w:val="28"/>
          <w:szCs w:val="28"/>
        </w:rPr>
        <w:t>поселения</w:t>
      </w:r>
      <w:r w:rsidR="002B4A3E" w:rsidRPr="009B398F">
        <w:rPr>
          <w:rFonts w:eastAsia="Calibri"/>
          <w:kern w:val="0"/>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530C46">
      <w:headerReference w:type="default" r:id="rId36"/>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D4" w:rsidRDefault="004026D4" w:rsidP="002F13D4">
      <w:r>
        <w:separator/>
      </w:r>
    </w:p>
  </w:endnote>
  <w:endnote w:type="continuationSeparator" w:id="0">
    <w:p w:rsidR="004026D4" w:rsidRDefault="004026D4"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D4" w:rsidRDefault="004026D4" w:rsidP="002F13D4">
      <w:r>
        <w:separator/>
      </w:r>
    </w:p>
  </w:footnote>
  <w:footnote w:type="continuationSeparator" w:id="0">
    <w:p w:rsidR="004026D4" w:rsidRDefault="004026D4"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F83017" w:rsidRDefault="00F83017">
        <w:pPr>
          <w:pStyle w:val="af3"/>
          <w:jc w:val="center"/>
        </w:pPr>
        <w:r>
          <w:fldChar w:fldCharType="begin"/>
        </w:r>
        <w:r>
          <w:instrText>PAGE   \* MERGEFORMAT</w:instrText>
        </w:r>
        <w:r>
          <w:fldChar w:fldCharType="separate"/>
        </w:r>
        <w:r w:rsidR="0040222A">
          <w:rPr>
            <w:noProof/>
          </w:rPr>
          <w:t>6</w:t>
        </w:r>
        <w:r>
          <w:fldChar w:fldCharType="end"/>
        </w:r>
      </w:p>
    </w:sdtContent>
  </w:sdt>
  <w:p w:rsidR="00F83017" w:rsidRDefault="00F8301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53B"/>
    <w:rsid w:val="00041DDB"/>
    <w:rsid w:val="00044091"/>
    <w:rsid w:val="0004636E"/>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3C2C"/>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15FA"/>
    <w:rsid w:val="001F2D54"/>
    <w:rsid w:val="001F386D"/>
    <w:rsid w:val="001F77B9"/>
    <w:rsid w:val="002000AE"/>
    <w:rsid w:val="002024C1"/>
    <w:rsid w:val="0020297F"/>
    <w:rsid w:val="00203A3D"/>
    <w:rsid w:val="002048E2"/>
    <w:rsid w:val="00204CC6"/>
    <w:rsid w:val="002051E1"/>
    <w:rsid w:val="002062D5"/>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4779F"/>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222A"/>
    <w:rsid w:val="004026D4"/>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0E2"/>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53FC"/>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0C46"/>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F285D"/>
    <w:rsid w:val="005F2D15"/>
    <w:rsid w:val="005F4AFD"/>
    <w:rsid w:val="005F5DC9"/>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0CB7"/>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3A0B"/>
    <w:rsid w:val="006A65B4"/>
    <w:rsid w:val="006A65D0"/>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E50"/>
    <w:rsid w:val="006D2F02"/>
    <w:rsid w:val="006D75F9"/>
    <w:rsid w:val="006E0042"/>
    <w:rsid w:val="006E0593"/>
    <w:rsid w:val="006E0D65"/>
    <w:rsid w:val="006E24B7"/>
    <w:rsid w:val="006E6EBD"/>
    <w:rsid w:val="006E7F95"/>
    <w:rsid w:val="006F0699"/>
    <w:rsid w:val="006F12AE"/>
    <w:rsid w:val="006F44DF"/>
    <w:rsid w:val="006F549D"/>
    <w:rsid w:val="00700F8F"/>
    <w:rsid w:val="00701967"/>
    <w:rsid w:val="0070359D"/>
    <w:rsid w:val="00703AD0"/>
    <w:rsid w:val="00704B3D"/>
    <w:rsid w:val="0071044A"/>
    <w:rsid w:val="00712342"/>
    <w:rsid w:val="00713108"/>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6872"/>
    <w:rsid w:val="007625C4"/>
    <w:rsid w:val="00764879"/>
    <w:rsid w:val="00764BF1"/>
    <w:rsid w:val="00766F82"/>
    <w:rsid w:val="007676FC"/>
    <w:rsid w:val="0077596A"/>
    <w:rsid w:val="00775F12"/>
    <w:rsid w:val="0077677B"/>
    <w:rsid w:val="007820D7"/>
    <w:rsid w:val="00785C69"/>
    <w:rsid w:val="00793862"/>
    <w:rsid w:val="00797EC6"/>
    <w:rsid w:val="007A7678"/>
    <w:rsid w:val="007B120D"/>
    <w:rsid w:val="007B1D68"/>
    <w:rsid w:val="007B2713"/>
    <w:rsid w:val="007B4930"/>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34D0"/>
    <w:rsid w:val="0082633F"/>
    <w:rsid w:val="00835A88"/>
    <w:rsid w:val="0083768F"/>
    <w:rsid w:val="00842886"/>
    <w:rsid w:val="008437A0"/>
    <w:rsid w:val="00846EEB"/>
    <w:rsid w:val="00851246"/>
    <w:rsid w:val="00853861"/>
    <w:rsid w:val="008571DE"/>
    <w:rsid w:val="00862F09"/>
    <w:rsid w:val="00865269"/>
    <w:rsid w:val="00866995"/>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8F5944"/>
    <w:rsid w:val="00900A25"/>
    <w:rsid w:val="009019BA"/>
    <w:rsid w:val="00906461"/>
    <w:rsid w:val="00906D30"/>
    <w:rsid w:val="00913E7D"/>
    <w:rsid w:val="00914ECB"/>
    <w:rsid w:val="00914F03"/>
    <w:rsid w:val="00915014"/>
    <w:rsid w:val="00917AB3"/>
    <w:rsid w:val="009207F9"/>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5AA4"/>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2012"/>
    <w:rsid w:val="009B398F"/>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9F53A1"/>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38E0"/>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0BDD"/>
    <w:rsid w:val="00BF240B"/>
    <w:rsid w:val="00BF2B4F"/>
    <w:rsid w:val="00BF3702"/>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8572A"/>
    <w:rsid w:val="00C90400"/>
    <w:rsid w:val="00C91397"/>
    <w:rsid w:val="00C92BD2"/>
    <w:rsid w:val="00C93BEE"/>
    <w:rsid w:val="00CA0EBE"/>
    <w:rsid w:val="00CA17CA"/>
    <w:rsid w:val="00CA2B01"/>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0FD"/>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1FE9"/>
    <w:rsid w:val="00DC3C4E"/>
    <w:rsid w:val="00DC4840"/>
    <w:rsid w:val="00DC686E"/>
    <w:rsid w:val="00DD2DE5"/>
    <w:rsid w:val="00DD5FD5"/>
    <w:rsid w:val="00DD605B"/>
    <w:rsid w:val="00DE1717"/>
    <w:rsid w:val="00DE37D0"/>
    <w:rsid w:val="00DE3807"/>
    <w:rsid w:val="00DE610D"/>
    <w:rsid w:val="00DE6D1A"/>
    <w:rsid w:val="00DF1777"/>
    <w:rsid w:val="00DF2F36"/>
    <w:rsid w:val="00DF31D4"/>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33AC"/>
    <w:rsid w:val="00E34A78"/>
    <w:rsid w:val="00E37E4F"/>
    <w:rsid w:val="00E42952"/>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2987"/>
    <w:rsid w:val="00E93902"/>
    <w:rsid w:val="00E94535"/>
    <w:rsid w:val="00E96DB9"/>
    <w:rsid w:val="00E971B3"/>
    <w:rsid w:val="00E97882"/>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2B3E"/>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398D"/>
    <w:rsid w:val="00F555C3"/>
    <w:rsid w:val="00F61263"/>
    <w:rsid w:val="00F65F44"/>
    <w:rsid w:val="00F701AF"/>
    <w:rsid w:val="00F7428D"/>
    <w:rsid w:val="00F744EF"/>
    <w:rsid w:val="00F75BCF"/>
    <w:rsid w:val="00F75E8E"/>
    <w:rsid w:val="00F7735B"/>
    <w:rsid w:val="00F77E30"/>
    <w:rsid w:val="00F81CDD"/>
    <w:rsid w:val="00F8290A"/>
    <w:rsid w:val="00F83017"/>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2ED8"/>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yperlink" Target="consultantplus://offline/ref=6289369182ADB4E902B112E303E633131C6442A18F58D1CEEE35E6819Ao9p1G"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6289369182ADB4E902B112E303E633131F6C4AA78E55D1CEEE35E6819Ao9p1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header" Target="header1.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hyperlink" Target="consultantplus://offline/ref=6289369182ADB4E902B112E303E633131C6443A7815D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9BC4-40EF-461E-A9F3-76601DDA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7122</TotalTime>
  <Pages>1</Pages>
  <Words>26888</Words>
  <Characters>153265</Characters>
  <Application>Microsoft Office Word</Application>
  <DocSecurity>0</DocSecurity>
  <Lines>1277</Lines>
  <Paragraphs>359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Статья 2. Статус  поселения</vt:lpstr>
      <vt:lpstr>    1. Поселение в соответствии с федеральным законодательством и геральдическими пр</vt:lpstr>
      <vt:lpstr>    15) создание условий для массового отдыха жителей поселения и организация обустр</vt:lpstr>
      <vt:lpstr>    9) оказание поддержки общественным наблюдательным комиссиям, осуществляющим обще</vt:lpstr>
      <vt:lpstr>        4. Основаниями для отзыва главы поселения, в случае их подтверждения в судебном </vt:lpstr>
      <vt:lpstr>        2) неисполнение полномочий по выборной должности, предусмотренных настоящим уста</vt:lpstr>
      <vt:lpstr>        5. Отзыв по указанным основаниям не освобождает депутата Совета, главу поселения</vt:lpstr>
      <vt:lpstr>    26. В случаях, предусмотренных Федеральным законом от 06.10.2003  № 131-ФЗ «Об о</vt:lpstr>
      <vt:lpstr>    3. Решение Совета об изменении структуры органов местного самоуправления вступае</vt:lpstr>
      <vt:lpstr>    10. Депутат Совета должен соблюдать ограничения и запреты и исполнять обязанност</vt:lpstr>
      <vt:lpstr>    6) определение порядка принятия решений о создании, реорганизации и ликвидации м</vt:lpstr>
      <vt:lpstr>    </vt:lpstr>
      <vt:lpstr>    Статья 28. Депутатские комиссии (комитеты) Совета </vt:lpstr>
      <vt:lpstr>    14. Глава поселения должен соблюдать ограничения, запреты, исполнять обязанности</vt:lpstr>
    </vt:vector>
  </TitlesOfParts>
  <Company/>
  <LinksUpToDate>false</LinksUpToDate>
  <CharactersWithSpaces>179794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Оператор</cp:lastModifiedBy>
  <cp:revision>641</cp:revision>
  <cp:lastPrinted>2017-04-24T06:21:00Z</cp:lastPrinted>
  <dcterms:created xsi:type="dcterms:W3CDTF">2011-08-03T10:01:00Z</dcterms:created>
  <dcterms:modified xsi:type="dcterms:W3CDTF">2018-05-22T07:13:00Z</dcterms:modified>
</cp:coreProperties>
</file>